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35"/>
        <w:gridCol w:w="6"/>
        <w:gridCol w:w="21043"/>
        <w:gridCol w:w="3385"/>
        <w:gridCol w:w="524"/>
      </w:tblGrid>
      <w:tr w:rsidR="00A367B3" w14:paraId="125636CB" w14:textId="77777777">
        <w:trPr>
          <w:trHeight w:val="254"/>
        </w:trPr>
        <w:tc>
          <w:tcPr>
            <w:tcW w:w="35" w:type="dxa"/>
          </w:tcPr>
          <w:p w14:paraId="2DDA151D" w14:textId="77777777" w:rsidR="00A367B3" w:rsidRDefault="00A367B3">
            <w:pPr>
              <w:pStyle w:val="EmptyCellLayoutStyle"/>
              <w:spacing w:after="0" w:line="240" w:lineRule="auto"/>
            </w:pPr>
          </w:p>
        </w:tc>
        <w:tc>
          <w:tcPr>
            <w:tcW w:w="0" w:type="dxa"/>
          </w:tcPr>
          <w:p w14:paraId="2268D0AE" w14:textId="77777777" w:rsidR="00A367B3" w:rsidRDefault="00A367B3">
            <w:pPr>
              <w:pStyle w:val="EmptyCellLayoutStyle"/>
              <w:spacing w:after="0" w:line="240" w:lineRule="auto"/>
            </w:pPr>
          </w:p>
        </w:tc>
        <w:tc>
          <w:tcPr>
            <w:tcW w:w="21044" w:type="dxa"/>
          </w:tcPr>
          <w:p w14:paraId="2A1A6034" w14:textId="77777777" w:rsidR="00A367B3" w:rsidRDefault="00A367B3">
            <w:pPr>
              <w:pStyle w:val="EmptyCellLayoutStyle"/>
              <w:spacing w:after="0" w:line="240" w:lineRule="auto"/>
            </w:pPr>
          </w:p>
        </w:tc>
        <w:tc>
          <w:tcPr>
            <w:tcW w:w="3386" w:type="dxa"/>
          </w:tcPr>
          <w:p w14:paraId="50E97F2F" w14:textId="77777777" w:rsidR="00A367B3" w:rsidRDefault="00A367B3">
            <w:pPr>
              <w:pStyle w:val="EmptyCellLayoutStyle"/>
              <w:spacing w:after="0" w:line="240" w:lineRule="auto"/>
            </w:pPr>
          </w:p>
        </w:tc>
        <w:tc>
          <w:tcPr>
            <w:tcW w:w="524" w:type="dxa"/>
          </w:tcPr>
          <w:p w14:paraId="28C1152D" w14:textId="77777777" w:rsidR="00A367B3" w:rsidRDefault="00A367B3">
            <w:pPr>
              <w:pStyle w:val="EmptyCellLayoutStyle"/>
              <w:spacing w:after="0" w:line="240" w:lineRule="auto"/>
            </w:pPr>
          </w:p>
        </w:tc>
      </w:tr>
      <w:tr w:rsidR="00A367B3" w14:paraId="5C988214" w14:textId="77777777">
        <w:trPr>
          <w:trHeight w:val="340"/>
        </w:trPr>
        <w:tc>
          <w:tcPr>
            <w:tcW w:w="35" w:type="dxa"/>
          </w:tcPr>
          <w:p w14:paraId="1080BC40" w14:textId="77777777" w:rsidR="00A367B3" w:rsidRDefault="00A367B3">
            <w:pPr>
              <w:pStyle w:val="EmptyCellLayoutStyle"/>
              <w:spacing w:after="0" w:line="240" w:lineRule="auto"/>
            </w:pPr>
          </w:p>
        </w:tc>
        <w:tc>
          <w:tcPr>
            <w:tcW w:w="0" w:type="dxa"/>
          </w:tcPr>
          <w:p w14:paraId="35C2A710" w14:textId="77777777" w:rsidR="00A367B3" w:rsidRDefault="00A367B3">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2"/>
            </w:tblGrid>
            <w:tr w:rsidR="00A367B3" w14:paraId="33A06314" w14:textId="77777777">
              <w:trPr>
                <w:trHeight w:val="262"/>
              </w:trPr>
              <w:tc>
                <w:tcPr>
                  <w:tcW w:w="21044" w:type="dxa"/>
                  <w:tcBorders>
                    <w:top w:val="nil"/>
                    <w:left w:val="nil"/>
                    <w:bottom w:val="nil"/>
                    <w:right w:val="nil"/>
                  </w:tcBorders>
                  <w:tcMar>
                    <w:top w:w="39" w:type="dxa"/>
                    <w:left w:w="39" w:type="dxa"/>
                    <w:bottom w:w="39" w:type="dxa"/>
                    <w:right w:w="39" w:type="dxa"/>
                  </w:tcMar>
                </w:tcPr>
                <w:p w14:paraId="078FD30E" w14:textId="77777777" w:rsidR="00A367B3" w:rsidRDefault="00000000">
                  <w:pPr>
                    <w:spacing w:after="0" w:line="240" w:lineRule="auto"/>
                  </w:pPr>
                  <w:r>
                    <w:rPr>
                      <w:rFonts w:ascii="Arial" w:eastAsia="Arial" w:hAnsi="Arial"/>
                      <w:b/>
                      <w:color w:val="000000"/>
                    </w:rPr>
                    <w:t xml:space="preserve">Naručitelj: Termalni vodeni park </w:t>
                  </w:r>
                  <w:proofErr w:type="spellStart"/>
                  <w:r>
                    <w:rPr>
                      <w:rFonts w:ascii="Arial" w:eastAsia="Arial" w:hAnsi="Arial"/>
                      <w:b/>
                      <w:color w:val="000000"/>
                    </w:rPr>
                    <w:t>Aquae</w:t>
                  </w:r>
                  <w:proofErr w:type="spellEnd"/>
                  <w:r>
                    <w:rPr>
                      <w:rFonts w:ascii="Arial" w:eastAsia="Arial" w:hAnsi="Arial"/>
                      <w:b/>
                      <w:color w:val="000000"/>
                    </w:rPr>
                    <w:t xml:space="preserve"> </w:t>
                  </w:r>
                  <w:proofErr w:type="spellStart"/>
                  <w:r>
                    <w:rPr>
                      <w:rFonts w:ascii="Arial" w:eastAsia="Arial" w:hAnsi="Arial"/>
                      <w:b/>
                      <w:color w:val="000000"/>
                    </w:rPr>
                    <w:t>Balissae</w:t>
                  </w:r>
                  <w:proofErr w:type="spellEnd"/>
                  <w:r>
                    <w:rPr>
                      <w:rFonts w:ascii="Arial" w:eastAsia="Arial" w:hAnsi="Arial"/>
                      <w:b/>
                      <w:color w:val="000000"/>
                    </w:rPr>
                    <w:t xml:space="preserve"> d.o.o.</w:t>
                  </w:r>
                </w:p>
              </w:tc>
            </w:tr>
          </w:tbl>
          <w:p w14:paraId="2B05C970" w14:textId="77777777" w:rsidR="00A367B3" w:rsidRDefault="00A367B3">
            <w:pPr>
              <w:spacing w:after="0" w:line="240" w:lineRule="auto"/>
            </w:pPr>
          </w:p>
        </w:tc>
        <w:tc>
          <w:tcPr>
            <w:tcW w:w="3386" w:type="dxa"/>
          </w:tcPr>
          <w:p w14:paraId="180D98FE" w14:textId="77777777" w:rsidR="00A367B3" w:rsidRDefault="00A367B3">
            <w:pPr>
              <w:pStyle w:val="EmptyCellLayoutStyle"/>
              <w:spacing w:after="0" w:line="240" w:lineRule="auto"/>
            </w:pPr>
          </w:p>
        </w:tc>
        <w:tc>
          <w:tcPr>
            <w:tcW w:w="524" w:type="dxa"/>
          </w:tcPr>
          <w:p w14:paraId="5CB310CD" w14:textId="77777777" w:rsidR="00A367B3" w:rsidRDefault="00A367B3">
            <w:pPr>
              <w:pStyle w:val="EmptyCellLayoutStyle"/>
              <w:spacing w:after="0" w:line="240" w:lineRule="auto"/>
            </w:pPr>
          </w:p>
        </w:tc>
      </w:tr>
      <w:tr w:rsidR="00A367B3" w14:paraId="3486C37F" w14:textId="77777777">
        <w:trPr>
          <w:trHeight w:val="100"/>
        </w:trPr>
        <w:tc>
          <w:tcPr>
            <w:tcW w:w="35" w:type="dxa"/>
          </w:tcPr>
          <w:p w14:paraId="61C331E6" w14:textId="77777777" w:rsidR="00A367B3" w:rsidRDefault="00A367B3">
            <w:pPr>
              <w:pStyle w:val="EmptyCellLayoutStyle"/>
              <w:spacing w:after="0" w:line="240" w:lineRule="auto"/>
            </w:pPr>
          </w:p>
        </w:tc>
        <w:tc>
          <w:tcPr>
            <w:tcW w:w="0" w:type="dxa"/>
          </w:tcPr>
          <w:p w14:paraId="185E2F55" w14:textId="77777777" w:rsidR="00A367B3" w:rsidRDefault="00A367B3">
            <w:pPr>
              <w:pStyle w:val="EmptyCellLayoutStyle"/>
              <w:spacing w:after="0" w:line="240" w:lineRule="auto"/>
            </w:pPr>
          </w:p>
        </w:tc>
        <w:tc>
          <w:tcPr>
            <w:tcW w:w="21044" w:type="dxa"/>
          </w:tcPr>
          <w:p w14:paraId="704A7D22" w14:textId="77777777" w:rsidR="00A367B3" w:rsidRDefault="00A367B3">
            <w:pPr>
              <w:pStyle w:val="EmptyCellLayoutStyle"/>
              <w:spacing w:after="0" w:line="240" w:lineRule="auto"/>
            </w:pPr>
          </w:p>
        </w:tc>
        <w:tc>
          <w:tcPr>
            <w:tcW w:w="3386" w:type="dxa"/>
          </w:tcPr>
          <w:p w14:paraId="74AF7676" w14:textId="77777777" w:rsidR="00A367B3" w:rsidRDefault="00A367B3">
            <w:pPr>
              <w:pStyle w:val="EmptyCellLayoutStyle"/>
              <w:spacing w:after="0" w:line="240" w:lineRule="auto"/>
            </w:pPr>
          </w:p>
        </w:tc>
        <w:tc>
          <w:tcPr>
            <w:tcW w:w="524" w:type="dxa"/>
          </w:tcPr>
          <w:p w14:paraId="0A60897A" w14:textId="77777777" w:rsidR="00A367B3" w:rsidRDefault="00A367B3">
            <w:pPr>
              <w:pStyle w:val="EmptyCellLayoutStyle"/>
              <w:spacing w:after="0" w:line="240" w:lineRule="auto"/>
            </w:pPr>
          </w:p>
        </w:tc>
      </w:tr>
      <w:tr w:rsidR="00A367B3" w14:paraId="51755550" w14:textId="77777777">
        <w:trPr>
          <w:trHeight w:val="340"/>
        </w:trPr>
        <w:tc>
          <w:tcPr>
            <w:tcW w:w="35" w:type="dxa"/>
          </w:tcPr>
          <w:p w14:paraId="31069F20" w14:textId="77777777" w:rsidR="00A367B3" w:rsidRDefault="00A367B3">
            <w:pPr>
              <w:pStyle w:val="EmptyCellLayoutStyle"/>
              <w:spacing w:after="0" w:line="240" w:lineRule="auto"/>
            </w:pPr>
          </w:p>
        </w:tc>
        <w:tc>
          <w:tcPr>
            <w:tcW w:w="0" w:type="dxa"/>
          </w:tcPr>
          <w:p w14:paraId="66136D1C" w14:textId="77777777" w:rsidR="00A367B3" w:rsidRDefault="00A367B3">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2"/>
            </w:tblGrid>
            <w:tr w:rsidR="00A367B3" w14:paraId="48081287" w14:textId="77777777">
              <w:trPr>
                <w:trHeight w:val="262"/>
              </w:trPr>
              <w:tc>
                <w:tcPr>
                  <w:tcW w:w="21044" w:type="dxa"/>
                  <w:tcBorders>
                    <w:top w:val="nil"/>
                    <w:left w:val="nil"/>
                    <w:bottom w:val="nil"/>
                    <w:right w:val="nil"/>
                  </w:tcBorders>
                  <w:tcMar>
                    <w:top w:w="39" w:type="dxa"/>
                    <w:left w:w="39" w:type="dxa"/>
                    <w:bottom w:w="39" w:type="dxa"/>
                    <w:right w:w="39" w:type="dxa"/>
                  </w:tcMar>
                </w:tcPr>
                <w:p w14:paraId="124DA6E3" w14:textId="77777777" w:rsidR="00A367B3" w:rsidRDefault="00000000">
                  <w:pPr>
                    <w:spacing w:after="0" w:line="240" w:lineRule="auto"/>
                  </w:pPr>
                  <w:r>
                    <w:rPr>
                      <w:rFonts w:ascii="Arial" w:eastAsia="Arial" w:hAnsi="Arial"/>
                      <w:b/>
                      <w:color w:val="000000"/>
                    </w:rPr>
                    <w:t>Datum zadnje izmjene: 10.11.2022</w:t>
                  </w:r>
                </w:p>
              </w:tc>
            </w:tr>
          </w:tbl>
          <w:p w14:paraId="78BBAA7E" w14:textId="77777777" w:rsidR="00A367B3" w:rsidRDefault="00A367B3">
            <w:pPr>
              <w:spacing w:after="0" w:line="240" w:lineRule="auto"/>
            </w:pPr>
          </w:p>
        </w:tc>
        <w:tc>
          <w:tcPr>
            <w:tcW w:w="3386" w:type="dxa"/>
          </w:tcPr>
          <w:p w14:paraId="5288A1BA" w14:textId="77777777" w:rsidR="00A367B3" w:rsidRDefault="00A367B3">
            <w:pPr>
              <w:pStyle w:val="EmptyCellLayoutStyle"/>
              <w:spacing w:after="0" w:line="240" w:lineRule="auto"/>
            </w:pPr>
          </w:p>
        </w:tc>
        <w:tc>
          <w:tcPr>
            <w:tcW w:w="524" w:type="dxa"/>
          </w:tcPr>
          <w:p w14:paraId="5EB14372" w14:textId="77777777" w:rsidR="00A367B3" w:rsidRDefault="00A367B3">
            <w:pPr>
              <w:pStyle w:val="EmptyCellLayoutStyle"/>
              <w:spacing w:after="0" w:line="240" w:lineRule="auto"/>
            </w:pPr>
          </w:p>
        </w:tc>
      </w:tr>
      <w:tr w:rsidR="00A367B3" w14:paraId="586B93A3" w14:textId="77777777">
        <w:trPr>
          <w:trHeight w:val="79"/>
        </w:trPr>
        <w:tc>
          <w:tcPr>
            <w:tcW w:w="35" w:type="dxa"/>
          </w:tcPr>
          <w:p w14:paraId="1D56C34B" w14:textId="77777777" w:rsidR="00A367B3" w:rsidRDefault="00A367B3">
            <w:pPr>
              <w:pStyle w:val="EmptyCellLayoutStyle"/>
              <w:spacing w:after="0" w:line="240" w:lineRule="auto"/>
            </w:pPr>
          </w:p>
        </w:tc>
        <w:tc>
          <w:tcPr>
            <w:tcW w:w="0" w:type="dxa"/>
          </w:tcPr>
          <w:p w14:paraId="248ED6EF" w14:textId="77777777" w:rsidR="00A367B3" w:rsidRDefault="00A367B3">
            <w:pPr>
              <w:pStyle w:val="EmptyCellLayoutStyle"/>
              <w:spacing w:after="0" w:line="240" w:lineRule="auto"/>
            </w:pPr>
          </w:p>
        </w:tc>
        <w:tc>
          <w:tcPr>
            <w:tcW w:w="21044" w:type="dxa"/>
          </w:tcPr>
          <w:p w14:paraId="16D85BA1" w14:textId="77777777" w:rsidR="00A367B3" w:rsidRDefault="00A367B3">
            <w:pPr>
              <w:pStyle w:val="EmptyCellLayoutStyle"/>
              <w:spacing w:after="0" w:line="240" w:lineRule="auto"/>
            </w:pPr>
          </w:p>
        </w:tc>
        <w:tc>
          <w:tcPr>
            <w:tcW w:w="3386" w:type="dxa"/>
          </w:tcPr>
          <w:p w14:paraId="053FE9F0" w14:textId="77777777" w:rsidR="00A367B3" w:rsidRDefault="00A367B3">
            <w:pPr>
              <w:pStyle w:val="EmptyCellLayoutStyle"/>
              <w:spacing w:after="0" w:line="240" w:lineRule="auto"/>
            </w:pPr>
          </w:p>
        </w:tc>
        <w:tc>
          <w:tcPr>
            <w:tcW w:w="524" w:type="dxa"/>
          </w:tcPr>
          <w:p w14:paraId="7FFE435F" w14:textId="77777777" w:rsidR="00A367B3" w:rsidRDefault="00A367B3">
            <w:pPr>
              <w:pStyle w:val="EmptyCellLayoutStyle"/>
              <w:spacing w:after="0" w:line="240" w:lineRule="auto"/>
            </w:pPr>
          </w:p>
        </w:tc>
      </w:tr>
      <w:tr w:rsidR="00AD7C0F" w14:paraId="4FB68690" w14:textId="77777777" w:rsidTr="00AD7C0F">
        <w:trPr>
          <w:trHeight w:val="340"/>
        </w:trPr>
        <w:tc>
          <w:tcPr>
            <w:tcW w:w="35" w:type="dxa"/>
          </w:tcPr>
          <w:p w14:paraId="320BC56F" w14:textId="77777777" w:rsidR="00A367B3" w:rsidRDefault="00A367B3">
            <w:pPr>
              <w:pStyle w:val="EmptyCellLayoutStyle"/>
              <w:spacing w:after="0" w:line="240" w:lineRule="auto"/>
            </w:pPr>
          </w:p>
        </w:tc>
        <w:tc>
          <w:tcPr>
            <w:tcW w:w="0" w:type="dxa"/>
            <w:gridSpan w:val="2"/>
          </w:tcPr>
          <w:tbl>
            <w:tblPr>
              <w:tblW w:w="0" w:type="auto"/>
              <w:tblCellMar>
                <w:left w:w="0" w:type="dxa"/>
                <w:right w:w="0" w:type="dxa"/>
              </w:tblCellMar>
              <w:tblLook w:val="04A0" w:firstRow="1" w:lastRow="0" w:firstColumn="1" w:lastColumn="0" w:noHBand="0" w:noVBand="1"/>
            </w:tblPr>
            <w:tblGrid>
              <w:gridCol w:w="21044"/>
            </w:tblGrid>
            <w:tr w:rsidR="00A367B3" w14:paraId="48C399C1" w14:textId="77777777">
              <w:trPr>
                <w:trHeight w:val="262"/>
              </w:trPr>
              <w:tc>
                <w:tcPr>
                  <w:tcW w:w="21044" w:type="dxa"/>
                  <w:tcBorders>
                    <w:top w:val="nil"/>
                    <w:left w:val="nil"/>
                    <w:bottom w:val="nil"/>
                    <w:right w:val="nil"/>
                  </w:tcBorders>
                  <w:tcMar>
                    <w:top w:w="39" w:type="dxa"/>
                    <w:left w:w="39" w:type="dxa"/>
                    <w:bottom w:w="39" w:type="dxa"/>
                    <w:right w:w="39" w:type="dxa"/>
                  </w:tcMar>
                </w:tcPr>
                <w:p w14:paraId="08A1F869" w14:textId="77777777" w:rsidR="00A367B3" w:rsidRDefault="00000000">
                  <w:pPr>
                    <w:spacing w:after="0" w:line="240" w:lineRule="auto"/>
                  </w:pPr>
                  <w:r>
                    <w:rPr>
                      <w:rFonts w:ascii="Arial" w:eastAsia="Arial" w:hAnsi="Arial"/>
                      <w:b/>
                      <w:color w:val="000000"/>
                    </w:rPr>
                    <w:t>Datum ustrojavanja registra: 06.05.2019</w:t>
                  </w:r>
                </w:p>
              </w:tc>
            </w:tr>
          </w:tbl>
          <w:p w14:paraId="12EE5124" w14:textId="77777777" w:rsidR="00A367B3" w:rsidRDefault="00A367B3">
            <w:pPr>
              <w:spacing w:after="0" w:line="240" w:lineRule="auto"/>
            </w:pPr>
          </w:p>
        </w:tc>
        <w:tc>
          <w:tcPr>
            <w:tcW w:w="3386" w:type="dxa"/>
          </w:tcPr>
          <w:p w14:paraId="5E23EAC6" w14:textId="77777777" w:rsidR="00A367B3" w:rsidRDefault="00A367B3">
            <w:pPr>
              <w:pStyle w:val="EmptyCellLayoutStyle"/>
              <w:spacing w:after="0" w:line="240" w:lineRule="auto"/>
            </w:pPr>
          </w:p>
        </w:tc>
        <w:tc>
          <w:tcPr>
            <w:tcW w:w="524" w:type="dxa"/>
          </w:tcPr>
          <w:p w14:paraId="22F297CE" w14:textId="77777777" w:rsidR="00A367B3" w:rsidRDefault="00A367B3">
            <w:pPr>
              <w:pStyle w:val="EmptyCellLayoutStyle"/>
              <w:spacing w:after="0" w:line="240" w:lineRule="auto"/>
            </w:pPr>
          </w:p>
        </w:tc>
      </w:tr>
      <w:tr w:rsidR="00A367B3" w14:paraId="3E55A91C" w14:textId="77777777">
        <w:trPr>
          <w:trHeight w:val="379"/>
        </w:trPr>
        <w:tc>
          <w:tcPr>
            <w:tcW w:w="35" w:type="dxa"/>
          </w:tcPr>
          <w:p w14:paraId="28551C27" w14:textId="77777777" w:rsidR="00A367B3" w:rsidRDefault="00A367B3">
            <w:pPr>
              <w:pStyle w:val="EmptyCellLayoutStyle"/>
              <w:spacing w:after="0" w:line="240" w:lineRule="auto"/>
            </w:pPr>
          </w:p>
        </w:tc>
        <w:tc>
          <w:tcPr>
            <w:tcW w:w="0" w:type="dxa"/>
          </w:tcPr>
          <w:p w14:paraId="6425D5D7" w14:textId="77777777" w:rsidR="00A367B3" w:rsidRDefault="00A367B3">
            <w:pPr>
              <w:pStyle w:val="EmptyCellLayoutStyle"/>
              <w:spacing w:after="0" w:line="240" w:lineRule="auto"/>
            </w:pPr>
          </w:p>
        </w:tc>
        <w:tc>
          <w:tcPr>
            <w:tcW w:w="21044" w:type="dxa"/>
          </w:tcPr>
          <w:p w14:paraId="1A89727F" w14:textId="77777777" w:rsidR="00A367B3" w:rsidRDefault="00A367B3">
            <w:pPr>
              <w:pStyle w:val="EmptyCellLayoutStyle"/>
              <w:spacing w:after="0" w:line="240" w:lineRule="auto"/>
            </w:pPr>
          </w:p>
        </w:tc>
        <w:tc>
          <w:tcPr>
            <w:tcW w:w="3386" w:type="dxa"/>
          </w:tcPr>
          <w:p w14:paraId="25FA405D" w14:textId="77777777" w:rsidR="00A367B3" w:rsidRDefault="00A367B3">
            <w:pPr>
              <w:pStyle w:val="EmptyCellLayoutStyle"/>
              <w:spacing w:after="0" w:line="240" w:lineRule="auto"/>
            </w:pPr>
          </w:p>
        </w:tc>
        <w:tc>
          <w:tcPr>
            <w:tcW w:w="524" w:type="dxa"/>
          </w:tcPr>
          <w:p w14:paraId="0C83FB8B" w14:textId="77777777" w:rsidR="00A367B3" w:rsidRDefault="00A367B3">
            <w:pPr>
              <w:pStyle w:val="EmptyCellLayoutStyle"/>
              <w:spacing w:after="0" w:line="240" w:lineRule="auto"/>
            </w:pPr>
          </w:p>
        </w:tc>
      </w:tr>
      <w:tr w:rsidR="00AD7C0F" w14:paraId="14F6CC1C" w14:textId="77777777" w:rsidTr="00AD7C0F">
        <w:tc>
          <w:tcPr>
            <w:tcW w:w="35" w:type="dxa"/>
          </w:tcPr>
          <w:p w14:paraId="7745780D" w14:textId="77777777" w:rsidR="00A367B3" w:rsidRDefault="00A367B3">
            <w:pPr>
              <w:pStyle w:val="EmptyCellLayoutStyle"/>
              <w:spacing w:after="0" w:line="240" w:lineRule="auto"/>
            </w:pPr>
          </w:p>
        </w:tc>
        <w:tc>
          <w:tcPr>
            <w:tcW w:w="0" w:type="dxa"/>
          </w:tcPr>
          <w:p w14:paraId="3F1B859B" w14:textId="77777777" w:rsidR="00A367B3" w:rsidRDefault="00A367B3">
            <w:pPr>
              <w:pStyle w:val="EmptyCellLayoutStyle"/>
              <w:spacing w:after="0" w:line="240" w:lineRule="auto"/>
            </w:pPr>
          </w:p>
        </w:tc>
        <w:tc>
          <w:tcPr>
            <w:tcW w:w="21044"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01"/>
              <w:gridCol w:w="1826"/>
              <w:gridCol w:w="859"/>
              <w:gridCol w:w="1384"/>
              <w:gridCol w:w="1179"/>
              <w:gridCol w:w="1370"/>
              <w:gridCol w:w="1314"/>
              <w:gridCol w:w="960"/>
              <w:gridCol w:w="1013"/>
              <w:gridCol w:w="1227"/>
              <w:gridCol w:w="935"/>
              <w:gridCol w:w="1083"/>
              <w:gridCol w:w="1007"/>
              <w:gridCol w:w="1226"/>
              <w:gridCol w:w="981"/>
              <w:gridCol w:w="1074"/>
              <w:gridCol w:w="1834"/>
              <w:gridCol w:w="1960"/>
              <w:gridCol w:w="887"/>
              <w:gridCol w:w="890"/>
            </w:tblGrid>
            <w:tr w:rsidR="00A367B3" w14:paraId="4F861D28" w14:textId="77777777">
              <w:trPr>
                <w:trHeight w:val="262"/>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DE160F4" w14:textId="77777777" w:rsidR="00A367B3" w:rsidRDefault="00000000">
                  <w:pPr>
                    <w:spacing w:after="0" w:line="240" w:lineRule="auto"/>
                    <w:jc w:val="center"/>
                  </w:pPr>
                  <w:r>
                    <w:rPr>
                      <w:rFonts w:ascii="Arial" w:eastAsia="Arial" w:hAnsi="Arial"/>
                      <w:b/>
                      <w:color w:val="000000"/>
                      <w:sz w:val="16"/>
                    </w:rPr>
                    <w:t>1.</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A513BB7" w14:textId="77777777" w:rsidR="00A367B3" w:rsidRDefault="00000000">
                  <w:pPr>
                    <w:spacing w:after="0" w:line="240" w:lineRule="auto"/>
                    <w:jc w:val="center"/>
                  </w:pPr>
                  <w:r>
                    <w:rPr>
                      <w:rFonts w:ascii="Arial" w:eastAsia="Arial" w:hAnsi="Arial"/>
                      <w:b/>
                      <w:color w:val="000000"/>
                      <w:sz w:val="16"/>
                    </w:rPr>
                    <w:t>2.</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96CDBD5" w14:textId="77777777" w:rsidR="00A367B3" w:rsidRDefault="00000000">
                  <w:pPr>
                    <w:spacing w:after="0" w:line="240" w:lineRule="auto"/>
                    <w:jc w:val="center"/>
                  </w:pPr>
                  <w:r>
                    <w:rPr>
                      <w:rFonts w:ascii="Arial" w:eastAsia="Arial" w:hAnsi="Arial"/>
                      <w:b/>
                      <w:color w:val="000000"/>
                      <w:sz w:val="16"/>
                    </w:rPr>
                    <w:t>3.</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03A59FC" w14:textId="77777777" w:rsidR="00A367B3" w:rsidRDefault="00000000">
                  <w:pPr>
                    <w:spacing w:after="0" w:line="240" w:lineRule="auto"/>
                    <w:jc w:val="center"/>
                  </w:pPr>
                  <w:r>
                    <w:rPr>
                      <w:rFonts w:ascii="Arial" w:eastAsia="Arial" w:hAnsi="Arial"/>
                      <w:b/>
                      <w:color w:val="000000"/>
                      <w:sz w:val="16"/>
                    </w:rPr>
                    <w:t>4.</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99B1010" w14:textId="77777777" w:rsidR="00A367B3" w:rsidRDefault="00000000">
                  <w:pPr>
                    <w:spacing w:after="0" w:line="240" w:lineRule="auto"/>
                    <w:jc w:val="center"/>
                  </w:pPr>
                  <w:r>
                    <w:rPr>
                      <w:rFonts w:ascii="Arial" w:eastAsia="Arial" w:hAnsi="Arial"/>
                      <w:b/>
                      <w:color w:val="000000"/>
                      <w:sz w:val="16"/>
                    </w:rPr>
                    <w:t>5.</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CC3DE80" w14:textId="77777777" w:rsidR="00A367B3" w:rsidRDefault="00000000">
                  <w:pPr>
                    <w:spacing w:after="0" w:line="240" w:lineRule="auto"/>
                    <w:jc w:val="center"/>
                  </w:pPr>
                  <w:r>
                    <w:rPr>
                      <w:rFonts w:ascii="Arial" w:eastAsia="Arial" w:hAnsi="Arial"/>
                      <w:b/>
                      <w:color w:val="000000"/>
                      <w:sz w:val="16"/>
                    </w:rPr>
                    <w:t>6.</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13BA02E" w14:textId="77777777" w:rsidR="00A367B3" w:rsidRDefault="00000000">
                  <w:pPr>
                    <w:spacing w:after="0" w:line="240" w:lineRule="auto"/>
                    <w:jc w:val="center"/>
                  </w:pPr>
                  <w:r>
                    <w:rPr>
                      <w:rFonts w:ascii="Arial" w:eastAsia="Arial" w:hAnsi="Arial"/>
                      <w:b/>
                      <w:color w:val="000000"/>
                      <w:sz w:val="16"/>
                    </w:rPr>
                    <w:t>7.</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77CC9B9" w14:textId="77777777" w:rsidR="00A367B3" w:rsidRDefault="00000000">
                  <w:pPr>
                    <w:spacing w:after="0" w:line="240" w:lineRule="auto"/>
                    <w:jc w:val="center"/>
                  </w:pPr>
                  <w:r>
                    <w:rPr>
                      <w:rFonts w:ascii="Arial" w:eastAsia="Arial" w:hAnsi="Arial"/>
                      <w:b/>
                      <w:color w:val="000000"/>
                      <w:sz w:val="16"/>
                    </w:rPr>
                    <w:t>8.</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9537CD9" w14:textId="77777777" w:rsidR="00A367B3" w:rsidRDefault="00000000">
                  <w:pPr>
                    <w:spacing w:after="0" w:line="240" w:lineRule="auto"/>
                    <w:jc w:val="center"/>
                  </w:pPr>
                  <w:r>
                    <w:rPr>
                      <w:rFonts w:ascii="Arial" w:eastAsia="Arial" w:hAnsi="Arial"/>
                      <w:b/>
                      <w:color w:val="000000"/>
                      <w:sz w:val="16"/>
                    </w:rPr>
                    <w:t>9.</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2E964F9" w14:textId="77777777" w:rsidR="00A367B3" w:rsidRDefault="00000000">
                  <w:pPr>
                    <w:spacing w:after="0" w:line="240" w:lineRule="auto"/>
                    <w:jc w:val="center"/>
                  </w:pPr>
                  <w:r>
                    <w:rPr>
                      <w:rFonts w:ascii="Arial" w:eastAsia="Arial" w:hAnsi="Arial"/>
                      <w:b/>
                      <w:color w:val="000000"/>
                      <w:sz w:val="16"/>
                    </w:rPr>
                    <w:t>10.</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ED3A3FB" w14:textId="77777777" w:rsidR="00A367B3" w:rsidRDefault="00000000">
                  <w:pPr>
                    <w:spacing w:after="0" w:line="240" w:lineRule="auto"/>
                    <w:jc w:val="center"/>
                  </w:pPr>
                  <w:r>
                    <w:rPr>
                      <w:rFonts w:ascii="Arial" w:eastAsia="Arial" w:hAnsi="Arial"/>
                      <w:b/>
                      <w:color w:val="000000"/>
                      <w:sz w:val="16"/>
                    </w:rPr>
                    <w:t>11.</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846DA62" w14:textId="77777777" w:rsidR="00A367B3" w:rsidRDefault="00000000">
                  <w:pPr>
                    <w:spacing w:after="0" w:line="240" w:lineRule="auto"/>
                    <w:jc w:val="center"/>
                  </w:pPr>
                  <w:r>
                    <w:rPr>
                      <w:rFonts w:ascii="Arial" w:eastAsia="Arial" w:hAnsi="Arial"/>
                      <w:b/>
                      <w:color w:val="000000"/>
                      <w:sz w:val="16"/>
                    </w:rPr>
                    <w:t>12.</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134A15D" w14:textId="77777777" w:rsidR="00A367B3" w:rsidRDefault="00000000">
                  <w:pPr>
                    <w:spacing w:after="0" w:line="240" w:lineRule="auto"/>
                    <w:jc w:val="center"/>
                  </w:pPr>
                  <w:r>
                    <w:rPr>
                      <w:rFonts w:ascii="Arial" w:eastAsia="Arial" w:hAnsi="Arial"/>
                      <w:b/>
                      <w:color w:val="000000"/>
                      <w:sz w:val="16"/>
                    </w:rPr>
                    <w:t>13.</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B1F5CBB" w14:textId="77777777" w:rsidR="00A367B3" w:rsidRDefault="00000000">
                  <w:pPr>
                    <w:spacing w:after="0" w:line="240" w:lineRule="auto"/>
                    <w:jc w:val="center"/>
                  </w:pPr>
                  <w:r>
                    <w:rPr>
                      <w:rFonts w:ascii="Arial" w:eastAsia="Arial" w:hAnsi="Arial"/>
                      <w:b/>
                      <w:color w:val="000000"/>
                      <w:sz w:val="16"/>
                    </w:rPr>
                    <w:t>14.</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D3533CC" w14:textId="77777777" w:rsidR="00A367B3" w:rsidRDefault="00000000">
                  <w:pPr>
                    <w:spacing w:after="0" w:line="240" w:lineRule="auto"/>
                    <w:jc w:val="center"/>
                  </w:pPr>
                  <w:r>
                    <w:rPr>
                      <w:rFonts w:ascii="Arial" w:eastAsia="Arial" w:hAnsi="Arial"/>
                      <w:b/>
                      <w:color w:val="000000"/>
                      <w:sz w:val="16"/>
                    </w:rPr>
                    <w:t>15.</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D10E5FD" w14:textId="77777777" w:rsidR="00A367B3" w:rsidRDefault="00000000">
                  <w:pPr>
                    <w:spacing w:after="0" w:line="240" w:lineRule="auto"/>
                    <w:jc w:val="center"/>
                  </w:pPr>
                  <w:r>
                    <w:rPr>
                      <w:rFonts w:ascii="Arial" w:eastAsia="Arial" w:hAnsi="Arial"/>
                      <w:b/>
                      <w:color w:val="000000"/>
                      <w:sz w:val="16"/>
                    </w:rPr>
                    <w:t>16.</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C53DC52" w14:textId="77777777" w:rsidR="00A367B3" w:rsidRDefault="00000000">
                  <w:pPr>
                    <w:spacing w:after="0" w:line="240" w:lineRule="auto"/>
                    <w:jc w:val="center"/>
                  </w:pPr>
                  <w:r>
                    <w:rPr>
                      <w:rFonts w:ascii="Arial" w:eastAsia="Arial" w:hAnsi="Arial"/>
                      <w:b/>
                      <w:color w:val="000000"/>
                      <w:sz w:val="16"/>
                    </w:rPr>
                    <w:t>17.</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8382596" w14:textId="77777777" w:rsidR="00A367B3" w:rsidRDefault="00000000">
                  <w:pPr>
                    <w:spacing w:after="0" w:line="240" w:lineRule="auto"/>
                    <w:jc w:val="center"/>
                  </w:pPr>
                  <w:r>
                    <w:rPr>
                      <w:rFonts w:ascii="Arial" w:eastAsia="Arial" w:hAnsi="Arial"/>
                      <w:b/>
                      <w:color w:val="000000"/>
                      <w:sz w:val="16"/>
                    </w:rPr>
                    <w:t>18.</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D069F45" w14:textId="77777777" w:rsidR="00A367B3" w:rsidRDefault="00A367B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218E140" w14:textId="77777777" w:rsidR="00A367B3" w:rsidRDefault="00A367B3">
                  <w:pPr>
                    <w:spacing w:after="0" w:line="240" w:lineRule="auto"/>
                  </w:pPr>
                </w:p>
              </w:tc>
            </w:tr>
            <w:tr w:rsidR="00A367B3" w14:paraId="02DBC91E" w14:textId="77777777">
              <w:trPr>
                <w:trHeight w:val="1327"/>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7195741" w14:textId="77777777" w:rsidR="00A367B3" w:rsidRDefault="00000000">
                  <w:pPr>
                    <w:spacing w:after="0" w:line="240" w:lineRule="auto"/>
                    <w:jc w:val="center"/>
                  </w:pPr>
                  <w:r>
                    <w:rPr>
                      <w:rFonts w:ascii="Arial" w:eastAsia="Arial" w:hAnsi="Arial"/>
                      <w:b/>
                      <w:color w:val="000000"/>
                      <w:sz w:val="16"/>
                    </w:rPr>
                    <w:t>Evidencijski broj nabave</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2353CA4" w14:textId="77777777" w:rsidR="00A367B3" w:rsidRDefault="00000000">
                  <w:pPr>
                    <w:spacing w:after="0" w:line="240" w:lineRule="auto"/>
                    <w:jc w:val="center"/>
                  </w:pPr>
                  <w:r>
                    <w:rPr>
                      <w:rFonts w:ascii="Arial" w:eastAsia="Arial" w:hAnsi="Arial"/>
                      <w:b/>
                      <w:color w:val="000000"/>
                      <w:sz w:val="16"/>
                    </w:rPr>
                    <w:t>Predmet nabave</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F644C39" w14:textId="77777777" w:rsidR="00A367B3" w:rsidRDefault="00000000">
                  <w:pPr>
                    <w:spacing w:after="0" w:line="240" w:lineRule="auto"/>
                    <w:jc w:val="center"/>
                  </w:pPr>
                  <w:r>
                    <w:rPr>
                      <w:rFonts w:ascii="Arial" w:eastAsia="Arial" w:hAnsi="Arial"/>
                      <w:b/>
                      <w:color w:val="000000"/>
                      <w:sz w:val="16"/>
                    </w:rPr>
                    <w:t>CPV</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5CD0F16" w14:textId="77777777" w:rsidR="00A367B3" w:rsidRDefault="00000000">
                  <w:pPr>
                    <w:spacing w:after="0" w:line="240" w:lineRule="auto"/>
                    <w:jc w:val="center"/>
                  </w:pPr>
                  <w:r>
                    <w:rPr>
                      <w:rFonts w:ascii="Arial" w:eastAsia="Arial" w:hAnsi="Arial"/>
                      <w:b/>
                      <w:color w:val="000000"/>
                      <w:sz w:val="16"/>
                    </w:rPr>
                    <w:t>Broj objave iz EOJN RH</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6C87371" w14:textId="77777777" w:rsidR="00A367B3" w:rsidRDefault="00000000">
                  <w:pPr>
                    <w:spacing w:after="0" w:line="240" w:lineRule="auto"/>
                    <w:jc w:val="center"/>
                  </w:pPr>
                  <w:r>
                    <w:rPr>
                      <w:rFonts w:ascii="Arial" w:eastAsia="Arial" w:hAnsi="Arial"/>
                      <w:b/>
                      <w:color w:val="000000"/>
                      <w:sz w:val="16"/>
                    </w:rPr>
                    <w:t xml:space="preserve">Vrsta postupka </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3019596" w14:textId="77777777" w:rsidR="00A367B3" w:rsidRDefault="00000000">
                  <w:pPr>
                    <w:spacing w:after="0" w:line="240" w:lineRule="auto"/>
                    <w:jc w:val="center"/>
                  </w:pPr>
                  <w:r>
                    <w:rPr>
                      <w:rFonts w:ascii="Arial" w:eastAsia="Arial" w:hAnsi="Arial"/>
                      <w:b/>
                      <w:color w:val="000000"/>
                      <w:sz w:val="16"/>
                    </w:rPr>
                    <w:t>Naziv i OIB ugovaratelja</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ED465AC" w14:textId="77777777" w:rsidR="00A367B3" w:rsidRDefault="00000000">
                  <w:pPr>
                    <w:spacing w:after="0" w:line="240" w:lineRule="auto"/>
                    <w:jc w:val="center"/>
                  </w:pPr>
                  <w:r>
                    <w:rPr>
                      <w:rFonts w:ascii="Arial" w:eastAsia="Arial" w:hAnsi="Arial"/>
                      <w:b/>
                      <w:color w:val="000000"/>
                      <w:sz w:val="16"/>
                    </w:rPr>
                    <w:t xml:space="preserve">Naziv i OIB </w:t>
                  </w:r>
                  <w:proofErr w:type="spellStart"/>
                  <w:r>
                    <w:rPr>
                      <w:rFonts w:ascii="Arial" w:eastAsia="Arial" w:hAnsi="Arial"/>
                      <w:b/>
                      <w:color w:val="000000"/>
                      <w:sz w:val="16"/>
                    </w:rPr>
                    <w:t>podugovaratelja</w:t>
                  </w:r>
                  <w:proofErr w:type="spellEnd"/>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754D4A94" w14:textId="77777777" w:rsidR="00A367B3" w:rsidRDefault="00000000">
                  <w:pPr>
                    <w:spacing w:after="0" w:line="240" w:lineRule="auto"/>
                    <w:jc w:val="center"/>
                  </w:pPr>
                  <w:r>
                    <w:rPr>
                      <w:rFonts w:ascii="Arial" w:eastAsia="Arial" w:hAnsi="Arial"/>
                      <w:b/>
                      <w:color w:val="000000"/>
                      <w:sz w:val="16"/>
                    </w:rPr>
                    <w:t>Datum sklapanja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132FA77" w14:textId="77777777" w:rsidR="00A367B3" w:rsidRDefault="00000000">
                  <w:pPr>
                    <w:spacing w:after="0" w:line="240" w:lineRule="auto"/>
                    <w:jc w:val="center"/>
                  </w:pPr>
                  <w:r>
                    <w:rPr>
                      <w:rFonts w:ascii="Arial" w:eastAsia="Arial" w:hAnsi="Arial"/>
                      <w:b/>
                      <w:color w:val="000000"/>
                      <w:sz w:val="16"/>
                    </w:rPr>
                    <w:t>Oznaka/broj ugovora</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BBF73E3" w14:textId="77777777" w:rsidR="00A367B3" w:rsidRDefault="00000000">
                  <w:pPr>
                    <w:spacing w:after="0" w:line="240" w:lineRule="auto"/>
                    <w:jc w:val="center"/>
                  </w:pPr>
                  <w:r>
                    <w:rPr>
                      <w:rFonts w:ascii="Arial" w:eastAsia="Arial" w:hAnsi="Arial"/>
                      <w:b/>
                      <w:color w:val="000000"/>
                      <w:sz w:val="16"/>
                    </w:rPr>
                    <w:t>Rok na koji je sklopljen</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ACD77F9" w14:textId="77777777" w:rsidR="00A367B3" w:rsidRDefault="00000000">
                  <w:pPr>
                    <w:spacing w:after="0" w:line="240" w:lineRule="auto"/>
                    <w:jc w:val="center"/>
                  </w:pPr>
                  <w:r>
                    <w:rPr>
                      <w:rFonts w:ascii="Arial" w:eastAsia="Arial" w:hAnsi="Arial"/>
                      <w:b/>
                      <w:color w:val="000000"/>
                      <w:sz w:val="16"/>
                    </w:rPr>
                    <w:t>Iznos bez PDV-a</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47806140" w14:textId="77777777" w:rsidR="00A367B3" w:rsidRDefault="00000000">
                  <w:pPr>
                    <w:spacing w:after="0" w:line="240" w:lineRule="auto"/>
                    <w:jc w:val="center"/>
                  </w:pPr>
                  <w:r>
                    <w:rPr>
                      <w:rFonts w:ascii="Arial" w:eastAsia="Arial" w:hAnsi="Arial"/>
                      <w:b/>
                      <w:color w:val="000000"/>
                      <w:sz w:val="16"/>
                    </w:rPr>
                    <w:t>Iznos PDV-a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231FAD44" w14:textId="77777777" w:rsidR="00A367B3" w:rsidRDefault="00000000">
                  <w:pPr>
                    <w:spacing w:after="0" w:line="240" w:lineRule="auto"/>
                    <w:jc w:val="center"/>
                  </w:pPr>
                  <w:r>
                    <w:rPr>
                      <w:rFonts w:ascii="Arial" w:eastAsia="Arial" w:hAnsi="Arial"/>
                      <w:b/>
                      <w:color w:val="000000"/>
                      <w:sz w:val="16"/>
                    </w:rPr>
                    <w:t>Ukupni iznos s PDV-om</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1146DB74" w14:textId="77777777" w:rsidR="00A367B3" w:rsidRDefault="00000000">
                  <w:pPr>
                    <w:spacing w:after="0" w:line="240" w:lineRule="auto"/>
                    <w:jc w:val="center"/>
                  </w:pPr>
                  <w:r>
                    <w:rPr>
                      <w:rFonts w:ascii="Arial" w:eastAsia="Arial" w:hAnsi="Arial"/>
                      <w:b/>
                      <w:color w:val="000000"/>
                      <w:sz w:val="16"/>
                    </w:rPr>
                    <w:t>Ugovor se financira iz fondova EU</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665DAB22" w14:textId="77777777" w:rsidR="00A367B3" w:rsidRDefault="00000000">
                  <w:pPr>
                    <w:spacing w:after="0" w:line="240" w:lineRule="auto"/>
                    <w:jc w:val="center"/>
                  </w:pPr>
                  <w:r>
                    <w:rPr>
                      <w:rFonts w:ascii="Arial" w:eastAsia="Arial" w:hAnsi="Arial"/>
                      <w:b/>
                      <w:color w:val="000000"/>
                      <w:sz w:val="16"/>
                    </w:rPr>
                    <w:t>Datum izvršenja</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27B27D2" w14:textId="77777777" w:rsidR="00A367B3" w:rsidRDefault="00000000">
                  <w:pPr>
                    <w:spacing w:after="0" w:line="240" w:lineRule="auto"/>
                    <w:jc w:val="center"/>
                  </w:pPr>
                  <w:r>
                    <w:rPr>
                      <w:rFonts w:ascii="Arial" w:eastAsia="Arial" w:hAnsi="Arial"/>
                      <w:b/>
                      <w:color w:val="000000"/>
                      <w:sz w:val="16"/>
                    </w:rPr>
                    <w:t>Ukupni isplaćeni iznos s PDV-om</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9B36F6B" w14:textId="77777777" w:rsidR="00A367B3" w:rsidRDefault="00000000">
                  <w:pPr>
                    <w:spacing w:after="0" w:line="240" w:lineRule="auto"/>
                    <w:jc w:val="center"/>
                  </w:pPr>
                  <w:r>
                    <w:rPr>
                      <w:rFonts w:ascii="Arial" w:eastAsia="Arial" w:hAnsi="Arial"/>
                      <w:b/>
                      <w:color w:val="000000"/>
                      <w:sz w:val="16"/>
                    </w:rPr>
                    <w:t>Obrazloženja</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33C62454" w14:textId="77777777" w:rsidR="00A367B3" w:rsidRDefault="00000000">
                  <w:pPr>
                    <w:spacing w:after="0" w:line="240" w:lineRule="auto"/>
                    <w:jc w:val="center"/>
                  </w:pPr>
                  <w:r>
                    <w:rPr>
                      <w:rFonts w:ascii="Arial" w:eastAsia="Arial" w:hAnsi="Arial"/>
                      <w:b/>
                      <w:color w:val="000000"/>
                      <w:sz w:val="16"/>
                    </w:rPr>
                    <w:t>Napomena</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536C76CB" w14:textId="77777777" w:rsidR="00A367B3" w:rsidRDefault="00000000">
                  <w:pPr>
                    <w:spacing w:after="0" w:line="240" w:lineRule="auto"/>
                    <w:jc w:val="center"/>
                  </w:pPr>
                  <w:r>
                    <w:rPr>
                      <w:rFonts w:ascii="Arial" w:eastAsia="Arial" w:hAnsi="Arial"/>
                      <w:b/>
                      <w:color w:val="000000"/>
                      <w:sz w:val="16"/>
                    </w:rPr>
                    <w:t>Datum objave</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14:paraId="03162024" w14:textId="77777777" w:rsidR="00A367B3" w:rsidRDefault="00000000">
                  <w:pPr>
                    <w:spacing w:after="0" w:line="240" w:lineRule="auto"/>
                    <w:jc w:val="center"/>
                  </w:pPr>
                  <w:r>
                    <w:rPr>
                      <w:rFonts w:ascii="Arial" w:eastAsia="Arial" w:hAnsi="Arial"/>
                      <w:b/>
                      <w:color w:val="000000"/>
                      <w:sz w:val="16"/>
                    </w:rPr>
                    <w:t>Datum ažuriranja</w:t>
                  </w:r>
                </w:p>
              </w:tc>
            </w:tr>
            <w:tr w:rsidR="00A367B3" w14:paraId="27FF04E2"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BF34AE" w14:textId="77777777" w:rsidR="00A367B3" w:rsidRDefault="00000000">
                  <w:pPr>
                    <w:spacing w:after="0" w:line="240" w:lineRule="auto"/>
                  </w:pPr>
                  <w:r>
                    <w:rPr>
                      <w:rFonts w:ascii="Arial" w:eastAsia="Arial" w:hAnsi="Arial"/>
                      <w:color w:val="000000"/>
                      <w:sz w:val="14"/>
                    </w:rPr>
                    <w:t>PJN-13-2020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54CB33" w14:textId="77777777" w:rsidR="00A367B3" w:rsidRDefault="00000000">
                  <w:pPr>
                    <w:spacing w:after="0" w:line="240" w:lineRule="auto"/>
                  </w:pPr>
                  <w:r>
                    <w:rPr>
                      <w:rFonts w:ascii="Arial" w:eastAsia="Arial" w:hAnsi="Arial"/>
                      <w:color w:val="000000"/>
                      <w:sz w:val="14"/>
                    </w:rPr>
                    <w:t>usluge oglašavanja i marketinga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044D7A" w14:textId="77777777" w:rsidR="00A367B3" w:rsidRDefault="00000000">
                  <w:pPr>
                    <w:spacing w:after="0" w:line="240" w:lineRule="auto"/>
                    <w:jc w:val="center"/>
                  </w:pPr>
                  <w:r>
                    <w:rPr>
                      <w:rFonts w:ascii="Arial" w:eastAsia="Arial" w:hAnsi="Arial"/>
                      <w:color w:val="000000"/>
                      <w:sz w:val="14"/>
                    </w:rPr>
                    <w:t>92200000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1D1529" w14:textId="77777777" w:rsidR="00A367B3" w:rsidRDefault="00A367B3">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C1CFE9" w14:textId="77777777" w:rsidR="00A367B3"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520DF7" w14:textId="77777777" w:rsidR="00A367B3" w:rsidRDefault="00000000">
                  <w:pPr>
                    <w:spacing w:after="0" w:line="240" w:lineRule="auto"/>
                  </w:pPr>
                  <w:r>
                    <w:rPr>
                      <w:rFonts w:ascii="Arial" w:eastAsia="Arial" w:hAnsi="Arial"/>
                      <w:color w:val="000000"/>
                      <w:sz w:val="14"/>
                    </w:rPr>
                    <w:t>Radio Daruvar d.o.o. 92861896581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EE7AEC" w14:textId="77777777" w:rsidR="00A367B3" w:rsidRDefault="00A367B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EE806E" w14:textId="77777777" w:rsidR="00A367B3" w:rsidRDefault="00000000">
                  <w:pPr>
                    <w:spacing w:after="0" w:line="240" w:lineRule="auto"/>
                    <w:jc w:val="center"/>
                  </w:pPr>
                  <w:r>
                    <w:rPr>
                      <w:rFonts w:ascii="Arial" w:eastAsia="Arial" w:hAnsi="Arial"/>
                      <w:color w:val="000000"/>
                      <w:sz w:val="14"/>
                    </w:rPr>
                    <w:t>15.01.2020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C1EDDA" w14:textId="77777777" w:rsidR="00A367B3" w:rsidRDefault="00000000">
                  <w:pPr>
                    <w:spacing w:after="0" w:line="240" w:lineRule="auto"/>
                    <w:jc w:val="center"/>
                  </w:pPr>
                  <w:r>
                    <w:rPr>
                      <w:rFonts w:ascii="Arial" w:eastAsia="Arial" w:hAnsi="Arial"/>
                      <w:color w:val="000000"/>
                      <w:sz w:val="14"/>
                    </w:rPr>
                    <w:t>17/20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CEA1A2" w14:textId="77777777" w:rsidR="00A367B3"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1B8ABC" w14:textId="77777777" w:rsidR="00A367B3" w:rsidRDefault="00000000">
                  <w:pPr>
                    <w:spacing w:after="0" w:line="240" w:lineRule="auto"/>
                  </w:pPr>
                  <w:r>
                    <w:rPr>
                      <w:rFonts w:ascii="Arial" w:eastAsia="Arial" w:hAnsi="Arial"/>
                      <w:color w:val="000000"/>
                      <w:sz w:val="14"/>
                    </w:rPr>
                    <w:t>12.000,00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A621B2" w14:textId="77777777" w:rsidR="00A367B3" w:rsidRDefault="00000000">
                  <w:pPr>
                    <w:spacing w:after="0" w:line="240" w:lineRule="auto"/>
                  </w:pPr>
                  <w:r>
                    <w:rPr>
                      <w:rFonts w:ascii="Arial" w:eastAsia="Arial" w:hAnsi="Arial"/>
                      <w:color w:val="000000"/>
                      <w:sz w:val="14"/>
                    </w:rPr>
                    <w:t>3.000,00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676383" w14:textId="77777777" w:rsidR="00A367B3" w:rsidRDefault="00000000">
                  <w:pPr>
                    <w:spacing w:after="0" w:line="240" w:lineRule="auto"/>
                  </w:pPr>
                  <w:r>
                    <w:rPr>
                      <w:rFonts w:ascii="Arial" w:eastAsia="Arial" w:hAnsi="Arial"/>
                      <w:color w:val="000000"/>
                      <w:sz w:val="14"/>
                    </w:rPr>
                    <w:t>15.000,00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6154C2" w14:textId="77777777" w:rsidR="00A367B3" w:rsidRDefault="00A367B3">
                  <w:pPr>
                    <w:spacing w:after="0" w:line="240" w:lineRule="auto"/>
                  </w:pP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FD6AD8" w14:textId="77777777" w:rsidR="00A367B3" w:rsidRDefault="00000000">
                  <w:pPr>
                    <w:spacing w:after="0" w:line="240" w:lineRule="auto"/>
                    <w:jc w:val="right"/>
                  </w:pPr>
                  <w:r>
                    <w:rPr>
                      <w:rFonts w:ascii="Arial" w:eastAsia="Arial" w:hAnsi="Arial"/>
                      <w:color w:val="000000"/>
                      <w:sz w:val="14"/>
                    </w:rPr>
                    <w:t>14.01.2021</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F8CE8B" w14:textId="77777777" w:rsidR="00A367B3" w:rsidRDefault="00000000">
                  <w:pPr>
                    <w:spacing w:after="0" w:line="240" w:lineRule="auto"/>
                  </w:pPr>
                  <w:r>
                    <w:rPr>
                      <w:rFonts w:ascii="Arial" w:eastAsia="Arial" w:hAnsi="Arial"/>
                      <w:color w:val="000000"/>
                      <w:sz w:val="14"/>
                    </w:rPr>
                    <w:t>15.000,00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185774" w14:textId="77777777" w:rsidR="00A367B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DFD662" w14:textId="77777777" w:rsidR="00A367B3" w:rsidRDefault="00A367B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302DE4" w14:textId="77777777" w:rsidR="00A367B3" w:rsidRDefault="00000000">
                  <w:pPr>
                    <w:spacing w:after="0" w:line="240" w:lineRule="auto"/>
                    <w:jc w:val="center"/>
                  </w:pPr>
                  <w:r>
                    <w:rPr>
                      <w:rFonts w:ascii="Arial" w:eastAsia="Arial" w:hAnsi="Arial"/>
                      <w:color w:val="000000"/>
                      <w:sz w:val="14"/>
                    </w:rPr>
                    <w:t>12.06.2020</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5D57D2" w14:textId="77777777" w:rsidR="00A367B3" w:rsidRDefault="00000000">
                  <w:pPr>
                    <w:spacing w:after="0" w:line="240" w:lineRule="auto"/>
                    <w:jc w:val="center"/>
                  </w:pPr>
                  <w:r>
                    <w:rPr>
                      <w:rFonts w:ascii="Arial" w:eastAsia="Arial" w:hAnsi="Arial"/>
                      <w:color w:val="000000"/>
                      <w:sz w:val="14"/>
                    </w:rPr>
                    <w:t>31.01.2022</w:t>
                  </w:r>
                </w:p>
              </w:tc>
            </w:tr>
            <w:tr w:rsidR="00A367B3" w14:paraId="16A2506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6B13A9" w14:textId="77777777" w:rsidR="00A367B3" w:rsidRDefault="00000000">
                  <w:pPr>
                    <w:spacing w:after="0" w:line="240" w:lineRule="auto"/>
                  </w:pPr>
                  <w:r>
                    <w:rPr>
                      <w:rFonts w:ascii="Arial" w:eastAsia="Arial" w:hAnsi="Arial"/>
                      <w:color w:val="000000"/>
                      <w:sz w:val="14"/>
                    </w:rPr>
                    <w:t>NMV-1/2021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DE3821" w14:textId="77777777" w:rsidR="00A367B3" w:rsidRDefault="00000000">
                  <w:pPr>
                    <w:spacing w:after="0" w:line="240" w:lineRule="auto"/>
                  </w:pPr>
                  <w:r>
                    <w:rPr>
                      <w:rFonts w:ascii="Arial" w:eastAsia="Arial" w:hAnsi="Arial"/>
                      <w:color w:val="000000"/>
                      <w:sz w:val="14"/>
                    </w:rPr>
                    <w:t xml:space="preserve">Opskrba električnom energijom za potrebe Termalnog vodenog parka </w:t>
                  </w:r>
                  <w:proofErr w:type="spellStart"/>
                  <w:r>
                    <w:rPr>
                      <w:rFonts w:ascii="Arial" w:eastAsia="Arial" w:hAnsi="Arial"/>
                      <w:color w:val="000000"/>
                      <w:sz w:val="14"/>
                    </w:rPr>
                    <w:t>Aquae</w:t>
                  </w:r>
                  <w:proofErr w:type="spellEnd"/>
                  <w:r>
                    <w:rPr>
                      <w:rFonts w:ascii="Arial" w:eastAsia="Arial" w:hAnsi="Arial"/>
                      <w:color w:val="000000"/>
                      <w:sz w:val="14"/>
                    </w:rPr>
                    <w:t xml:space="preserve"> </w:t>
                  </w:r>
                  <w:proofErr w:type="spellStart"/>
                  <w:r>
                    <w:rPr>
                      <w:rFonts w:ascii="Arial" w:eastAsia="Arial" w:hAnsi="Arial"/>
                      <w:color w:val="000000"/>
                      <w:sz w:val="14"/>
                    </w:rPr>
                    <w:t>Balissae</w:t>
                  </w:r>
                  <w:proofErr w:type="spellEnd"/>
                  <w:r>
                    <w:rPr>
                      <w:rFonts w:ascii="Arial" w:eastAsia="Arial" w:hAnsi="Arial"/>
                      <w:color w:val="000000"/>
                      <w:sz w:val="14"/>
                    </w:rPr>
                    <w:t xml:space="preserve"> d.o.o.</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1BF5AC" w14:textId="77777777" w:rsidR="00A367B3" w:rsidRDefault="00000000">
                  <w:pPr>
                    <w:spacing w:after="0" w:line="240" w:lineRule="auto"/>
                    <w:jc w:val="center"/>
                  </w:pPr>
                  <w:r>
                    <w:rPr>
                      <w:rFonts w:ascii="Arial" w:eastAsia="Arial" w:hAnsi="Arial"/>
                      <w:color w:val="000000"/>
                      <w:sz w:val="14"/>
                    </w:rPr>
                    <w:t>09310000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AC9D5A" w14:textId="77777777" w:rsidR="00A367B3" w:rsidRDefault="00000000">
                  <w:pPr>
                    <w:spacing w:after="0" w:line="240" w:lineRule="auto"/>
                  </w:pPr>
                  <w:r>
                    <w:rPr>
                      <w:rFonts w:ascii="Arial" w:eastAsia="Arial" w:hAnsi="Arial"/>
                      <w:color w:val="000000"/>
                      <w:sz w:val="14"/>
                    </w:rPr>
                    <w:t>2021/S 0F3-0018828</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1D65AE" w14:textId="77777777" w:rsidR="00A367B3"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D291D7" w14:textId="77777777" w:rsidR="00A367B3" w:rsidRDefault="00000000">
                  <w:pPr>
                    <w:spacing w:after="0" w:line="240" w:lineRule="auto"/>
                  </w:pPr>
                  <w:r>
                    <w:rPr>
                      <w:rFonts w:ascii="Arial" w:eastAsia="Arial" w:hAnsi="Arial"/>
                      <w:color w:val="000000"/>
                      <w:sz w:val="14"/>
                    </w:rPr>
                    <w:t>HEP - Opskrba d.o.o. 63073332379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319F7A" w14:textId="77777777" w:rsidR="00A367B3" w:rsidRDefault="00A367B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BFD1E7" w14:textId="77777777" w:rsidR="00A367B3" w:rsidRDefault="00000000">
                  <w:pPr>
                    <w:spacing w:after="0" w:line="240" w:lineRule="auto"/>
                    <w:jc w:val="center"/>
                  </w:pPr>
                  <w:r>
                    <w:rPr>
                      <w:rFonts w:ascii="Arial" w:eastAsia="Arial" w:hAnsi="Arial"/>
                      <w:color w:val="000000"/>
                      <w:sz w:val="14"/>
                    </w:rPr>
                    <w:t>29.04.2021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E468CD" w14:textId="77777777" w:rsidR="00A367B3" w:rsidRDefault="00000000">
                  <w:pPr>
                    <w:spacing w:after="0" w:line="240" w:lineRule="auto"/>
                    <w:jc w:val="center"/>
                  </w:pPr>
                  <w:r>
                    <w:rPr>
                      <w:rFonts w:ascii="Arial" w:eastAsia="Arial" w:hAnsi="Arial"/>
                      <w:color w:val="000000"/>
                      <w:sz w:val="14"/>
                    </w:rPr>
                    <w:t>O-21-1158</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95712A" w14:textId="77777777" w:rsidR="00A367B3"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233949" w14:textId="77777777" w:rsidR="00A367B3" w:rsidRDefault="00000000">
                  <w:pPr>
                    <w:spacing w:after="0" w:line="240" w:lineRule="auto"/>
                  </w:pPr>
                  <w:r>
                    <w:rPr>
                      <w:rFonts w:ascii="Arial" w:eastAsia="Arial" w:hAnsi="Arial"/>
                      <w:color w:val="000000"/>
                      <w:sz w:val="14"/>
                    </w:rPr>
                    <w:t>493.996,91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59AE57" w14:textId="77777777" w:rsidR="00A367B3" w:rsidRDefault="00000000">
                  <w:pPr>
                    <w:spacing w:after="0" w:line="240" w:lineRule="auto"/>
                  </w:pPr>
                  <w:r>
                    <w:rPr>
                      <w:rFonts w:ascii="Arial" w:eastAsia="Arial" w:hAnsi="Arial"/>
                      <w:color w:val="000000"/>
                      <w:sz w:val="14"/>
                    </w:rPr>
                    <w:t>64.219,60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820D27" w14:textId="77777777" w:rsidR="00A367B3" w:rsidRDefault="00000000">
                  <w:pPr>
                    <w:spacing w:after="0" w:line="240" w:lineRule="auto"/>
                  </w:pPr>
                  <w:r>
                    <w:rPr>
                      <w:rFonts w:ascii="Arial" w:eastAsia="Arial" w:hAnsi="Arial"/>
                      <w:color w:val="000000"/>
                      <w:sz w:val="14"/>
                    </w:rPr>
                    <w:t>558.216,51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3F914B" w14:textId="77777777" w:rsidR="00A367B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B5DB78" w14:textId="77777777" w:rsidR="00A367B3" w:rsidRDefault="00000000">
                  <w:pPr>
                    <w:spacing w:after="0" w:line="240" w:lineRule="auto"/>
                    <w:jc w:val="right"/>
                  </w:pPr>
                  <w:r>
                    <w:rPr>
                      <w:rFonts w:ascii="Arial" w:eastAsia="Arial" w:hAnsi="Arial"/>
                      <w:color w:val="000000"/>
                      <w:sz w:val="14"/>
                    </w:rPr>
                    <w:t>30.04.2022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B12963" w14:textId="77777777" w:rsidR="00A367B3" w:rsidRDefault="00000000">
                  <w:pPr>
                    <w:spacing w:after="0" w:line="240" w:lineRule="auto"/>
                  </w:pPr>
                  <w:r>
                    <w:rPr>
                      <w:rFonts w:ascii="Arial" w:eastAsia="Arial" w:hAnsi="Arial"/>
                      <w:color w:val="000000"/>
                      <w:sz w:val="14"/>
                    </w:rPr>
                    <w:t>399.818,69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8DADE8" w14:textId="77777777" w:rsidR="00A367B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5574A5" w14:textId="77777777" w:rsidR="00A367B3" w:rsidRDefault="00A367B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68D634" w14:textId="77777777" w:rsidR="00A367B3" w:rsidRDefault="00000000">
                  <w:pPr>
                    <w:spacing w:after="0" w:line="240" w:lineRule="auto"/>
                    <w:jc w:val="center"/>
                  </w:pPr>
                  <w:r>
                    <w:rPr>
                      <w:rFonts w:ascii="Arial" w:eastAsia="Arial" w:hAnsi="Arial"/>
                      <w:color w:val="000000"/>
                      <w:sz w:val="14"/>
                    </w:rPr>
                    <w:t>13.05.2021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EE50E6" w14:textId="77777777" w:rsidR="00A367B3" w:rsidRDefault="00000000">
                  <w:pPr>
                    <w:spacing w:after="0" w:line="240" w:lineRule="auto"/>
                    <w:jc w:val="center"/>
                  </w:pPr>
                  <w:r>
                    <w:rPr>
                      <w:rFonts w:ascii="Arial" w:eastAsia="Arial" w:hAnsi="Arial"/>
                      <w:color w:val="000000"/>
                      <w:sz w:val="14"/>
                    </w:rPr>
                    <w:t>11.05.2022</w:t>
                  </w:r>
                </w:p>
              </w:tc>
            </w:tr>
            <w:tr w:rsidR="00A367B3" w14:paraId="4D218368"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F2AEB8" w14:textId="77777777" w:rsidR="00A367B3" w:rsidRDefault="00000000">
                  <w:pPr>
                    <w:spacing w:after="0" w:line="240" w:lineRule="auto"/>
                  </w:pPr>
                  <w:r>
                    <w:rPr>
                      <w:rFonts w:ascii="Arial" w:eastAsia="Arial" w:hAnsi="Arial"/>
                      <w:color w:val="000000"/>
                      <w:sz w:val="14"/>
                    </w:rPr>
                    <w:t>PJN-01-2021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25B0FE" w14:textId="77777777" w:rsidR="00A367B3" w:rsidRDefault="00000000">
                  <w:pPr>
                    <w:spacing w:after="0" w:line="240" w:lineRule="auto"/>
                  </w:pPr>
                  <w:r>
                    <w:rPr>
                      <w:rFonts w:ascii="Arial" w:eastAsia="Arial" w:hAnsi="Arial"/>
                      <w:color w:val="000000"/>
                      <w:sz w:val="14"/>
                    </w:rPr>
                    <w:t xml:space="preserve">Mesne prerađevine(ćevapi, pljeskavice, </w:t>
                  </w:r>
                  <w:proofErr w:type="spellStart"/>
                  <w:r>
                    <w:rPr>
                      <w:rFonts w:ascii="Arial" w:eastAsia="Arial" w:hAnsi="Arial"/>
                      <w:color w:val="000000"/>
                      <w:sz w:val="14"/>
                    </w:rPr>
                    <w:t>roštiljske</w:t>
                  </w:r>
                  <w:proofErr w:type="spellEnd"/>
                  <w:r>
                    <w:rPr>
                      <w:rFonts w:ascii="Arial" w:eastAsia="Arial" w:hAnsi="Arial"/>
                      <w:color w:val="000000"/>
                      <w:sz w:val="14"/>
                    </w:rPr>
                    <w:t xml:space="preserve"> kobasice)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03ECB2" w14:textId="77777777" w:rsidR="00A367B3" w:rsidRDefault="00000000">
                  <w:pPr>
                    <w:spacing w:after="0" w:line="240" w:lineRule="auto"/>
                    <w:jc w:val="center"/>
                  </w:pPr>
                  <w:r>
                    <w:rPr>
                      <w:rFonts w:ascii="Arial" w:eastAsia="Arial" w:hAnsi="Arial"/>
                      <w:color w:val="000000"/>
                      <w:sz w:val="14"/>
                    </w:rPr>
                    <w:t>15130000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9C3C22" w14:textId="77777777" w:rsidR="00A367B3" w:rsidRDefault="00A367B3">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BBCB88" w14:textId="77777777" w:rsidR="00A367B3"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7BD874" w14:textId="77777777" w:rsidR="00A367B3" w:rsidRDefault="00000000">
                  <w:pPr>
                    <w:spacing w:after="0" w:line="240" w:lineRule="auto"/>
                  </w:pPr>
                  <w:r>
                    <w:rPr>
                      <w:rFonts w:ascii="Arial" w:eastAsia="Arial" w:hAnsi="Arial"/>
                      <w:color w:val="000000"/>
                      <w:sz w:val="14"/>
                    </w:rPr>
                    <w:t xml:space="preserve">MKO GAUR </w:t>
                  </w:r>
                  <w:proofErr w:type="spellStart"/>
                  <w:r>
                    <w:rPr>
                      <w:rFonts w:ascii="Arial" w:eastAsia="Arial" w:hAnsi="Arial"/>
                      <w:color w:val="000000"/>
                      <w:sz w:val="14"/>
                    </w:rPr>
                    <w:t>vl</w:t>
                  </w:r>
                  <w:proofErr w:type="spellEnd"/>
                  <w:r>
                    <w:rPr>
                      <w:rFonts w:ascii="Arial" w:eastAsia="Arial" w:hAnsi="Arial"/>
                      <w:color w:val="000000"/>
                      <w:sz w:val="14"/>
                    </w:rPr>
                    <w:t xml:space="preserve">. Ivo </w:t>
                  </w:r>
                  <w:proofErr w:type="spellStart"/>
                  <w:r>
                    <w:rPr>
                      <w:rFonts w:ascii="Arial" w:eastAsia="Arial" w:hAnsi="Arial"/>
                      <w:color w:val="000000"/>
                      <w:sz w:val="14"/>
                    </w:rPr>
                    <w:t>Lužanić</w:t>
                  </w:r>
                  <w:proofErr w:type="spellEnd"/>
                  <w:r>
                    <w:rPr>
                      <w:rFonts w:ascii="Arial" w:eastAsia="Arial" w:hAnsi="Arial"/>
                      <w:color w:val="000000"/>
                      <w:sz w:val="14"/>
                    </w:rPr>
                    <w:t xml:space="preserve"> 98341949630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2BAEE3" w14:textId="77777777" w:rsidR="00A367B3" w:rsidRDefault="00A367B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E0FEA6" w14:textId="77777777" w:rsidR="00A367B3" w:rsidRDefault="00000000">
                  <w:pPr>
                    <w:spacing w:after="0" w:line="240" w:lineRule="auto"/>
                    <w:jc w:val="center"/>
                  </w:pPr>
                  <w:r>
                    <w:rPr>
                      <w:rFonts w:ascii="Arial" w:eastAsia="Arial" w:hAnsi="Arial"/>
                      <w:color w:val="000000"/>
                      <w:sz w:val="14"/>
                    </w:rPr>
                    <w:t>16.04.2021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960B63" w14:textId="77777777" w:rsidR="00A367B3" w:rsidRDefault="00000000">
                  <w:pPr>
                    <w:spacing w:after="0" w:line="240" w:lineRule="auto"/>
                    <w:jc w:val="center"/>
                  </w:pPr>
                  <w:r>
                    <w:rPr>
                      <w:rFonts w:ascii="Arial" w:eastAsia="Arial" w:hAnsi="Arial"/>
                      <w:color w:val="000000"/>
                      <w:sz w:val="14"/>
                    </w:rPr>
                    <w:t>PJN-01-2021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3F89B7" w14:textId="77777777" w:rsidR="00A367B3"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930685" w14:textId="77777777" w:rsidR="00A367B3" w:rsidRDefault="00000000">
                  <w:pPr>
                    <w:spacing w:after="0" w:line="240" w:lineRule="auto"/>
                  </w:pPr>
                  <w:r>
                    <w:rPr>
                      <w:rFonts w:ascii="Arial" w:eastAsia="Arial" w:hAnsi="Arial"/>
                      <w:color w:val="000000"/>
                      <w:sz w:val="14"/>
                    </w:rPr>
                    <w:t>75.193,34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6E22BC" w14:textId="77777777" w:rsidR="00A367B3" w:rsidRDefault="00000000">
                  <w:pPr>
                    <w:spacing w:after="0" w:line="240" w:lineRule="auto"/>
                  </w:pPr>
                  <w:r>
                    <w:rPr>
                      <w:rFonts w:ascii="Arial" w:eastAsia="Arial" w:hAnsi="Arial"/>
                      <w:color w:val="000000"/>
                      <w:sz w:val="14"/>
                    </w:rPr>
                    <w:t>9.775,13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378168" w14:textId="77777777" w:rsidR="00A367B3" w:rsidRDefault="00000000">
                  <w:pPr>
                    <w:spacing w:after="0" w:line="240" w:lineRule="auto"/>
                  </w:pPr>
                  <w:r>
                    <w:rPr>
                      <w:rFonts w:ascii="Arial" w:eastAsia="Arial" w:hAnsi="Arial"/>
                      <w:color w:val="000000"/>
                      <w:sz w:val="14"/>
                    </w:rPr>
                    <w:t>84.968,47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6C370A" w14:textId="77777777" w:rsidR="00A367B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8866AE" w14:textId="77777777" w:rsidR="00A367B3" w:rsidRDefault="00000000">
                  <w:pPr>
                    <w:spacing w:after="0" w:line="240" w:lineRule="auto"/>
                    <w:jc w:val="right"/>
                  </w:pPr>
                  <w:r>
                    <w:rPr>
                      <w:rFonts w:ascii="Arial" w:eastAsia="Arial" w:hAnsi="Arial"/>
                      <w:color w:val="000000"/>
                      <w:sz w:val="14"/>
                    </w:rPr>
                    <w:t>15.04.2022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D7F85B" w14:textId="77777777" w:rsidR="00A367B3" w:rsidRDefault="00000000">
                  <w:pPr>
                    <w:spacing w:after="0" w:line="240" w:lineRule="auto"/>
                  </w:pPr>
                  <w:r>
                    <w:rPr>
                      <w:rFonts w:ascii="Arial" w:eastAsia="Arial" w:hAnsi="Arial"/>
                      <w:color w:val="000000"/>
                      <w:sz w:val="14"/>
                    </w:rPr>
                    <w:t>72.223,30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5F780D" w14:textId="77777777" w:rsidR="00A367B3" w:rsidRDefault="00000000">
                  <w:pPr>
                    <w:spacing w:after="0" w:line="240" w:lineRule="auto"/>
                  </w:pPr>
                  <w:r>
                    <w:rPr>
                      <w:rFonts w:ascii="Arial" w:eastAsia="Arial" w:hAnsi="Arial"/>
                      <w:color w:val="000000"/>
                      <w:sz w:val="14"/>
                    </w:rPr>
                    <w:br/>
                    <w:t xml:space="preserve">Mesnicu preuzeo u istom prostoru Jurišić d.o.o. BJELOVAR I preuzeo sve obveze i prava iz sklopljenog ugovora o jednostavnoj nabavi </w:t>
                  </w:r>
                  <w:proofErr w:type="spellStart"/>
                  <w:r>
                    <w:rPr>
                      <w:rFonts w:ascii="Arial" w:eastAsia="Arial" w:hAnsi="Arial"/>
                      <w:color w:val="000000"/>
                      <w:sz w:val="14"/>
                    </w:rPr>
                    <w:t>Tvp</w:t>
                  </w:r>
                  <w:proofErr w:type="spellEnd"/>
                  <w:r>
                    <w:rPr>
                      <w:rFonts w:ascii="Arial" w:eastAsia="Arial" w:hAnsi="Arial"/>
                      <w:color w:val="000000"/>
                      <w:sz w:val="14"/>
                    </w:rPr>
                    <w:t xml:space="preserve">-a  i </w:t>
                  </w:r>
                  <w:proofErr w:type="spellStart"/>
                  <w:r>
                    <w:rPr>
                      <w:rFonts w:ascii="Arial" w:eastAsia="Arial" w:hAnsi="Arial"/>
                      <w:color w:val="000000"/>
                      <w:sz w:val="14"/>
                    </w:rPr>
                    <w:t>Gaur</w:t>
                  </w:r>
                  <w:proofErr w:type="spellEnd"/>
                  <w:r>
                    <w:rPr>
                      <w:rFonts w:ascii="Arial" w:eastAsia="Arial" w:hAnsi="Arial"/>
                      <w:color w:val="000000"/>
                      <w:sz w:val="14"/>
                    </w:rPr>
                    <w:t>-a.</w:t>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8D5F04" w14:textId="77777777" w:rsidR="00A367B3" w:rsidRDefault="00000000">
                  <w:pPr>
                    <w:spacing w:after="0" w:line="240" w:lineRule="auto"/>
                  </w:pPr>
                  <w:proofErr w:type="spellStart"/>
                  <w:r>
                    <w:rPr>
                      <w:rFonts w:ascii="Arial" w:eastAsia="Arial" w:hAnsi="Arial"/>
                      <w:color w:val="000000"/>
                      <w:sz w:val="14"/>
                    </w:rPr>
                    <w:t>Gaur</w:t>
                  </w:r>
                  <w:proofErr w:type="spellEnd"/>
                  <w:r>
                    <w:rPr>
                      <w:rFonts w:ascii="Arial" w:eastAsia="Arial" w:hAnsi="Arial"/>
                      <w:color w:val="000000"/>
                      <w:sz w:val="14"/>
                    </w:rPr>
                    <w:t xml:space="preserve"> je isporučio s </w:t>
                  </w:r>
                  <w:proofErr w:type="spellStart"/>
                  <w:r>
                    <w:rPr>
                      <w:rFonts w:ascii="Arial" w:eastAsia="Arial" w:hAnsi="Arial"/>
                      <w:color w:val="000000"/>
                      <w:sz w:val="14"/>
                    </w:rPr>
                    <w:t>pdv-om</w:t>
                  </w:r>
                  <w:proofErr w:type="spellEnd"/>
                  <w:r>
                    <w:rPr>
                      <w:rFonts w:ascii="Arial" w:eastAsia="Arial" w:hAnsi="Arial"/>
                      <w:color w:val="000000"/>
                      <w:sz w:val="14"/>
                    </w:rPr>
                    <w:t xml:space="preserve"> 21.030,84kn do 27. lipnja 2021.g., a Jurišić 51.192,46 od 28. lipnja do 15.04.2022.g.</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83038E" w14:textId="77777777" w:rsidR="00A367B3" w:rsidRDefault="00000000">
                  <w:pPr>
                    <w:spacing w:after="0" w:line="240" w:lineRule="auto"/>
                    <w:jc w:val="center"/>
                  </w:pPr>
                  <w:r>
                    <w:rPr>
                      <w:rFonts w:ascii="Arial" w:eastAsia="Arial" w:hAnsi="Arial"/>
                      <w:color w:val="000000"/>
                      <w:sz w:val="14"/>
                    </w:rPr>
                    <w:t>17.05.2021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2C3607" w14:textId="77777777" w:rsidR="00A367B3" w:rsidRDefault="00000000">
                  <w:pPr>
                    <w:spacing w:after="0" w:line="240" w:lineRule="auto"/>
                    <w:jc w:val="center"/>
                  </w:pPr>
                  <w:r>
                    <w:rPr>
                      <w:rFonts w:ascii="Arial" w:eastAsia="Arial" w:hAnsi="Arial"/>
                      <w:color w:val="000000"/>
                      <w:sz w:val="14"/>
                    </w:rPr>
                    <w:t>11.05.2022</w:t>
                  </w:r>
                </w:p>
              </w:tc>
            </w:tr>
            <w:tr w:rsidR="00A367B3" w14:paraId="3F652CA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BB16F5" w14:textId="77777777" w:rsidR="00A367B3" w:rsidRDefault="00000000">
                  <w:pPr>
                    <w:spacing w:after="0" w:line="240" w:lineRule="auto"/>
                  </w:pPr>
                  <w:r>
                    <w:rPr>
                      <w:rFonts w:ascii="Arial" w:eastAsia="Arial" w:hAnsi="Arial"/>
                      <w:color w:val="000000"/>
                      <w:sz w:val="14"/>
                    </w:rPr>
                    <w:t>PJN-09-2021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6C773E" w14:textId="77777777" w:rsidR="00A367B3" w:rsidRDefault="00000000">
                  <w:pPr>
                    <w:spacing w:after="0" w:line="240" w:lineRule="auto"/>
                  </w:pPr>
                  <w:r>
                    <w:rPr>
                      <w:rFonts w:ascii="Arial" w:eastAsia="Arial" w:hAnsi="Arial"/>
                      <w:color w:val="000000"/>
                      <w:sz w:val="14"/>
                    </w:rPr>
                    <w:t>Bazenska kemija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274EE2" w14:textId="77777777" w:rsidR="00A367B3" w:rsidRDefault="00000000">
                  <w:pPr>
                    <w:spacing w:after="0" w:line="240" w:lineRule="auto"/>
                    <w:jc w:val="center"/>
                  </w:pPr>
                  <w:r>
                    <w:rPr>
                      <w:rFonts w:ascii="Arial" w:eastAsia="Arial" w:hAnsi="Arial"/>
                      <w:color w:val="000000"/>
                      <w:sz w:val="14"/>
                    </w:rPr>
                    <w:t>24455000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09E0E9" w14:textId="77777777" w:rsidR="00A367B3" w:rsidRDefault="00A367B3">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0615F3" w14:textId="77777777" w:rsidR="00A367B3"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84D3D0" w14:textId="77777777" w:rsidR="00A367B3" w:rsidRDefault="00000000">
                  <w:pPr>
                    <w:spacing w:after="0" w:line="240" w:lineRule="auto"/>
                  </w:pPr>
                  <w:proofErr w:type="spellStart"/>
                  <w:r>
                    <w:rPr>
                      <w:rFonts w:ascii="Arial" w:eastAsia="Arial" w:hAnsi="Arial"/>
                      <w:color w:val="000000"/>
                      <w:sz w:val="14"/>
                    </w:rPr>
                    <w:t>Ivero</w:t>
                  </w:r>
                  <w:proofErr w:type="spellEnd"/>
                  <w:r>
                    <w:rPr>
                      <w:rFonts w:ascii="Arial" w:eastAsia="Arial" w:hAnsi="Arial"/>
                      <w:color w:val="000000"/>
                      <w:sz w:val="14"/>
                    </w:rPr>
                    <w:t xml:space="preserve"> d.o.o. 89206455960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E7F73" w14:textId="77777777" w:rsidR="00A367B3" w:rsidRDefault="00A367B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2C0AAF" w14:textId="77777777" w:rsidR="00A367B3" w:rsidRDefault="00000000">
                  <w:pPr>
                    <w:spacing w:after="0" w:line="240" w:lineRule="auto"/>
                    <w:jc w:val="center"/>
                  </w:pPr>
                  <w:r>
                    <w:rPr>
                      <w:rFonts w:ascii="Arial" w:eastAsia="Arial" w:hAnsi="Arial"/>
                      <w:color w:val="000000"/>
                      <w:sz w:val="14"/>
                    </w:rPr>
                    <w:t>16.04.2021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A2C659" w14:textId="77777777" w:rsidR="00A367B3" w:rsidRDefault="00000000">
                  <w:pPr>
                    <w:spacing w:after="0" w:line="240" w:lineRule="auto"/>
                    <w:jc w:val="center"/>
                  </w:pPr>
                  <w:r>
                    <w:rPr>
                      <w:rFonts w:ascii="Arial" w:eastAsia="Arial" w:hAnsi="Arial"/>
                      <w:color w:val="000000"/>
                      <w:sz w:val="14"/>
                    </w:rPr>
                    <w:t>PJN-09-2021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A017F3" w14:textId="77777777" w:rsidR="00A367B3"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C3BA63" w14:textId="77777777" w:rsidR="00A367B3" w:rsidRDefault="00000000">
                  <w:pPr>
                    <w:spacing w:after="0" w:line="240" w:lineRule="auto"/>
                  </w:pPr>
                  <w:r>
                    <w:rPr>
                      <w:rFonts w:ascii="Arial" w:eastAsia="Arial" w:hAnsi="Arial"/>
                      <w:color w:val="000000"/>
                      <w:sz w:val="14"/>
                    </w:rPr>
                    <w:t>37.535,00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D26491" w14:textId="77777777" w:rsidR="00A367B3" w:rsidRDefault="00000000">
                  <w:pPr>
                    <w:spacing w:after="0" w:line="240" w:lineRule="auto"/>
                  </w:pPr>
                  <w:r>
                    <w:rPr>
                      <w:rFonts w:ascii="Arial" w:eastAsia="Arial" w:hAnsi="Arial"/>
                      <w:color w:val="000000"/>
                      <w:sz w:val="14"/>
                    </w:rPr>
                    <w:t>8.915,75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691180" w14:textId="77777777" w:rsidR="00A367B3" w:rsidRDefault="00000000">
                  <w:pPr>
                    <w:spacing w:after="0" w:line="240" w:lineRule="auto"/>
                  </w:pPr>
                  <w:r>
                    <w:rPr>
                      <w:rFonts w:ascii="Arial" w:eastAsia="Arial" w:hAnsi="Arial"/>
                      <w:color w:val="000000"/>
                      <w:sz w:val="14"/>
                    </w:rPr>
                    <w:t>46.450,75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D13B08" w14:textId="77777777" w:rsidR="00A367B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D29273" w14:textId="77777777" w:rsidR="00A367B3" w:rsidRDefault="00000000">
                  <w:pPr>
                    <w:spacing w:after="0" w:line="240" w:lineRule="auto"/>
                    <w:jc w:val="right"/>
                  </w:pPr>
                  <w:r>
                    <w:rPr>
                      <w:rFonts w:ascii="Arial" w:eastAsia="Arial" w:hAnsi="Arial"/>
                      <w:color w:val="000000"/>
                      <w:sz w:val="14"/>
                    </w:rPr>
                    <w:t>15.04.2022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491905" w14:textId="77777777" w:rsidR="00A367B3" w:rsidRDefault="00000000">
                  <w:pPr>
                    <w:spacing w:after="0" w:line="240" w:lineRule="auto"/>
                  </w:pPr>
                  <w:r>
                    <w:rPr>
                      <w:rFonts w:ascii="Arial" w:eastAsia="Arial" w:hAnsi="Arial"/>
                      <w:color w:val="000000"/>
                      <w:sz w:val="14"/>
                    </w:rPr>
                    <w:t>52.279,38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51CD73" w14:textId="77777777" w:rsidR="00A367B3" w:rsidRDefault="00000000">
                  <w:pPr>
                    <w:spacing w:after="0" w:line="240" w:lineRule="auto"/>
                  </w:pPr>
                  <w:r>
                    <w:rPr>
                      <w:rFonts w:ascii="Arial" w:eastAsia="Arial" w:hAnsi="Arial"/>
                      <w:color w:val="000000"/>
                      <w:sz w:val="14"/>
                    </w:rPr>
                    <w:t xml:space="preserve">broj posjetitelja u toku sezone zbog visokih </w:t>
                  </w:r>
                  <w:proofErr w:type="spellStart"/>
                  <w:r>
                    <w:rPr>
                      <w:rFonts w:ascii="Arial" w:eastAsia="Arial" w:hAnsi="Arial"/>
                      <w:color w:val="000000"/>
                      <w:sz w:val="14"/>
                    </w:rPr>
                    <w:t>temp</w:t>
                  </w:r>
                  <w:proofErr w:type="spellEnd"/>
                  <w:r>
                    <w:rPr>
                      <w:rFonts w:ascii="Arial" w:eastAsia="Arial" w:hAnsi="Arial"/>
                      <w:color w:val="000000"/>
                      <w:sz w:val="14"/>
                    </w:rPr>
                    <w:t>. veći od planiranog-veće količine bazenske kemije nabavljene</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439FB2" w14:textId="77777777" w:rsidR="00A367B3" w:rsidRDefault="00A367B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5277A9" w14:textId="77777777" w:rsidR="00A367B3" w:rsidRDefault="00000000">
                  <w:pPr>
                    <w:spacing w:after="0" w:line="240" w:lineRule="auto"/>
                    <w:jc w:val="center"/>
                  </w:pPr>
                  <w:r>
                    <w:rPr>
                      <w:rFonts w:ascii="Arial" w:eastAsia="Arial" w:hAnsi="Arial"/>
                      <w:color w:val="000000"/>
                      <w:sz w:val="14"/>
                    </w:rPr>
                    <w:t>17.05.2021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55BF2" w14:textId="77777777" w:rsidR="00A367B3" w:rsidRDefault="00000000">
                  <w:pPr>
                    <w:spacing w:after="0" w:line="240" w:lineRule="auto"/>
                    <w:jc w:val="center"/>
                  </w:pPr>
                  <w:r>
                    <w:rPr>
                      <w:rFonts w:ascii="Arial" w:eastAsia="Arial" w:hAnsi="Arial"/>
                      <w:color w:val="000000"/>
                      <w:sz w:val="14"/>
                    </w:rPr>
                    <w:t>11.05.2022</w:t>
                  </w:r>
                </w:p>
              </w:tc>
            </w:tr>
            <w:tr w:rsidR="00A367B3" w14:paraId="32B6E531"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6FD9EB" w14:textId="77777777" w:rsidR="00A367B3" w:rsidRDefault="00000000">
                  <w:pPr>
                    <w:spacing w:after="0" w:line="240" w:lineRule="auto"/>
                  </w:pPr>
                  <w:r>
                    <w:rPr>
                      <w:rFonts w:ascii="Arial" w:eastAsia="Arial" w:hAnsi="Arial"/>
                      <w:color w:val="000000"/>
                      <w:sz w:val="14"/>
                    </w:rPr>
                    <w:t>PJN-02-2021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07C386" w14:textId="77777777" w:rsidR="00A367B3" w:rsidRDefault="00000000">
                  <w:pPr>
                    <w:spacing w:after="0" w:line="240" w:lineRule="auto"/>
                  </w:pPr>
                  <w:r>
                    <w:rPr>
                      <w:rFonts w:ascii="Arial" w:eastAsia="Arial" w:hAnsi="Arial"/>
                      <w:color w:val="000000"/>
                      <w:sz w:val="14"/>
                    </w:rPr>
                    <w:t>Kruh i pekarski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E4932C" w14:textId="77777777" w:rsidR="00A367B3" w:rsidRDefault="00000000">
                  <w:pPr>
                    <w:spacing w:after="0" w:line="240" w:lineRule="auto"/>
                    <w:jc w:val="center"/>
                  </w:pPr>
                  <w:r>
                    <w:rPr>
                      <w:rFonts w:ascii="Arial" w:eastAsia="Arial" w:hAnsi="Arial"/>
                      <w:color w:val="000000"/>
                      <w:sz w:val="14"/>
                    </w:rPr>
                    <w:t>15811100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EEA7E6" w14:textId="77777777" w:rsidR="00A367B3" w:rsidRDefault="00A367B3">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ABDCC5" w14:textId="77777777" w:rsidR="00A367B3"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4176F1" w14:textId="77777777" w:rsidR="00A367B3" w:rsidRDefault="00000000">
                  <w:pPr>
                    <w:spacing w:after="0" w:line="240" w:lineRule="auto"/>
                  </w:pPr>
                  <w:r>
                    <w:rPr>
                      <w:rFonts w:ascii="Arial" w:eastAsia="Arial" w:hAnsi="Arial"/>
                      <w:color w:val="000000"/>
                      <w:sz w:val="14"/>
                    </w:rPr>
                    <w:t>IMAKO PEKARSKI OBRT 43062107310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7CBB51" w14:textId="77777777" w:rsidR="00A367B3" w:rsidRDefault="00A367B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2ADC02" w14:textId="77777777" w:rsidR="00A367B3" w:rsidRDefault="00000000">
                  <w:pPr>
                    <w:spacing w:after="0" w:line="240" w:lineRule="auto"/>
                    <w:jc w:val="center"/>
                  </w:pPr>
                  <w:r>
                    <w:rPr>
                      <w:rFonts w:ascii="Arial" w:eastAsia="Arial" w:hAnsi="Arial"/>
                      <w:color w:val="000000"/>
                      <w:sz w:val="14"/>
                    </w:rPr>
                    <w:t>19.04.2021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46FA71" w14:textId="77777777" w:rsidR="00A367B3" w:rsidRDefault="00000000">
                  <w:pPr>
                    <w:spacing w:after="0" w:line="240" w:lineRule="auto"/>
                    <w:jc w:val="center"/>
                  </w:pPr>
                  <w:r>
                    <w:rPr>
                      <w:rFonts w:ascii="Arial" w:eastAsia="Arial" w:hAnsi="Arial"/>
                      <w:color w:val="000000"/>
                      <w:sz w:val="14"/>
                    </w:rPr>
                    <w:t>PJN-02-2021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027FFE" w14:textId="77777777" w:rsidR="00A367B3"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F50B4D" w14:textId="77777777" w:rsidR="00A367B3" w:rsidRDefault="00000000">
                  <w:pPr>
                    <w:spacing w:after="0" w:line="240" w:lineRule="auto"/>
                  </w:pPr>
                  <w:r>
                    <w:rPr>
                      <w:rFonts w:ascii="Arial" w:eastAsia="Arial" w:hAnsi="Arial"/>
                      <w:color w:val="000000"/>
                      <w:sz w:val="14"/>
                    </w:rPr>
                    <w:t>22.947,20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BF8A4C" w14:textId="77777777" w:rsidR="00A367B3" w:rsidRDefault="00000000">
                  <w:pPr>
                    <w:spacing w:after="0" w:line="240" w:lineRule="auto"/>
                  </w:pPr>
                  <w:r>
                    <w:rPr>
                      <w:rFonts w:ascii="Arial" w:eastAsia="Arial" w:hAnsi="Arial"/>
                      <w:color w:val="000000"/>
                      <w:sz w:val="14"/>
                    </w:rPr>
                    <w:t>1.147,36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29733B" w14:textId="77777777" w:rsidR="00A367B3" w:rsidRDefault="00000000">
                  <w:pPr>
                    <w:spacing w:after="0" w:line="240" w:lineRule="auto"/>
                  </w:pPr>
                  <w:r>
                    <w:rPr>
                      <w:rFonts w:ascii="Arial" w:eastAsia="Arial" w:hAnsi="Arial"/>
                      <w:color w:val="000000"/>
                      <w:sz w:val="14"/>
                    </w:rPr>
                    <w:t>24.094,56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366E62" w14:textId="77777777" w:rsidR="00A367B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35782D" w14:textId="77777777" w:rsidR="00A367B3" w:rsidRDefault="00000000">
                  <w:pPr>
                    <w:spacing w:after="0" w:line="240" w:lineRule="auto"/>
                    <w:jc w:val="right"/>
                  </w:pPr>
                  <w:r>
                    <w:rPr>
                      <w:rFonts w:ascii="Arial" w:eastAsia="Arial" w:hAnsi="Arial"/>
                      <w:color w:val="000000"/>
                      <w:sz w:val="14"/>
                    </w:rPr>
                    <w:t>18.04.2022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501044" w14:textId="77777777" w:rsidR="00A367B3" w:rsidRDefault="00000000">
                  <w:pPr>
                    <w:spacing w:after="0" w:line="240" w:lineRule="auto"/>
                  </w:pPr>
                  <w:r>
                    <w:rPr>
                      <w:rFonts w:ascii="Arial" w:eastAsia="Arial" w:hAnsi="Arial"/>
                      <w:color w:val="000000"/>
                      <w:sz w:val="14"/>
                    </w:rPr>
                    <w:t>27.620,67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8CEA33" w14:textId="77777777" w:rsidR="00A367B3" w:rsidRDefault="00000000">
                  <w:pPr>
                    <w:spacing w:after="0" w:line="240" w:lineRule="auto"/>
                  </w:pPr>
                  <w:r>
                    <w:rPr>
                      <w:rFonts w:ascii="Arial" w:eastAsia="Arial" w:hAnsi="Arial"/>
                      <w:color w:val="000000"/>
                      <w:sz w:val="14"/>
                    </w:rPr>
                    <w:t>sezona s većim brojem posjetitelja od planiranog.</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019D23" w14:textId="77777777" w:rsidR="00A367B3" w:rsidRDefault="00A367B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F6363C" w14:textId="77777777" w:rsidR="00A367B3" w:rsidRDefault="00000000">
                  <w:pPr>
                    <w:spacing w:after="0" w:line="240" w:lineRule="auto"/>
                    <w:jc w:val="center"/>
                  </w:pPr>
                  <w:r>
                    <w:rPr>
                      <w:rFonts w:ascii="Arial" w:eastAsia="Arial" w:hAnsi="Arial"/>
                      <w:color w:val="000000"/>
                      <w:sz w:val="14"/>
                    </w:rPr>
                    <w:t>18.05.2021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B7290" w14:textId="77777777" w:rsidR="00A367B3" w:rsidRDefault="00000000">
                  <w:pPr>
                    <w:spacing w:after="0" w:line="240" w:lineRule="auto"/>
                    <w:jc w:val="center"/>
                  </w:pPr>
                  <w:r>
                    <w:rPr>
                      <w:rFonts w:ascii="Arial" w:eastAsia="Arial" w:hAnsi="Arial"/>
                      <w:color w:val="000000"/>
                      <w:sz w:val="14"/>
                    </w:rPr>
                    <w:t>11.05.2022</w:t>
                  </w:r>
                </w:p>
              </w:tc>
            </w:tr>
            <w:tr w:rsidR="00A367B3" w14:paraId="6901BC24"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34B57" w14:textId="77777777" w:rsidR="00A367B3" w:rsidRDefault="00000000">
                  <w:pPr>
                    <w:spacing w:after="0" w:line="240" w:lineRule="auto"/>
                  </w:pPr>
                  <w:r>
                    <w:rPr>
                      <w:rFonts w:ascii="Arial" w:eastAsia="Arial" w:hAnsi="Arial"/>
                      <w:color w:val="000000"/>
                      <w:sz w:val="14"/>
                    </w:rPr>
                    <w:t>PJN-14-2021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EE0779" w14:textId="77777777" w:rsidR="00A367B3" w:rsidRDefault="00000000">
                  <w:pPr>
                    <w:spacing w:after="0" w:line="240" w:lineRule="auto"/>
                  </w:pPr>
                  <w:r>
                    <w:rPr>
                      <w:rFonts w:ascii="Arial" w:eastAsia="Arial" w:hAnsi="Arial"/>
                      <w:color w:val="000000"/>
                      <w:sz w:val="14"/>
                    </w:rPr>
                    <w:t>Opskrba plinom</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A16FA4" w14:textId="77777777" w:rsidR="00A367B3" w:rsidRDefault="00000000">
                  <w:pPr>
                    <w:spacing w:after="0" w:line="240" w:lineRule="auto"/>
                    <w:jc w:val="center"/>
                  </w:pPr>
                  <w:r>
                    <w:rPr>
                      <w:rFonts w:ascii="Arial" w:eastAsia="Arial" w:hAnsi="Arial"/>
                      <w:color w:val="000000"/>
                      <w:sz w:val="14"/>
                    </w:rPr>
                    <w:t>09123000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44D9BE" w14:textId="77777777" w:rsidR="00A367B3" w:rsidRDefault="00A367B3">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622ED5" w14:textId="77777777" w:rsidR="00A367B3"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AB6EEE" w14:textId="77777777" w:rsidR="00A367B3" w:rsidRDefault="00000000">
                  <w:pPr>
                    <w:spacing w:after="0" w:line="240" w:lineRule="auto"/>
                  </w:pPr>
                  <w:r>
                    <w:rPr>
                      <w:rFonts w:ascii="Arial" w:eastAsia="Arial" w:hAnsi="Arial"/>
                      <w:color w:val="000000"/>
                      <w:sz w:val="14"/>
                    </w:rPr>
                    <w:t>DARKOM DISTRIBUCIJA PLINA d.o.o. 67224931934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CB7A3A" w14:textId="77777777" w:rsidR="00A367B3" w:rsidRDefault="00A367B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1CCDC7" w14:textId="77777777" w:rsidR="00A367B3" w:rsidRDefault="00000000">
                  <w:pPr>
                    <w:spacing w:after="0" w:line="240" w:lineRule="auto"/>
                    <w:jc w:val="center"/>
                  </w:pPr>
                  <w:r>
                    <w:rPr>
                      <w:rFonts w:ascii="Arial" w:eastAsia="Arial" w:hAnsi="Arial"/>
                      <w:color w:val="000000"/>
                      <w:sz w:val="14"/>
                    </w:rPr>
                    <w:t>30.04.2021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0F0270" w14:textId="77777777" w:rsidR="00A367B3" w:rsidRDefault="00000000">
                  <w:pPr>
                    <w:spacing w:after="0" w:line="240" w:lineRule="auto"/>
                    <w:jc w:val="center"/>
                  </w:pPr>
                  <w:r>
                    <w:rPr>
                      <w:rFonts w:ascii="Arial" w:eastAsia="Arial" w:hAnsi="Arial"/>
                      <w:color w:val="000000"/>
                      <w:sz w:val="14"/>
                    </w:rPr>
                    <w:t>04/2021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DD76E7" w14:textId="77777777" w:rsidR="00A367B3"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274B44" w14:textId="77777777" w:rsidR="00A367B3" w:rsidRDefault="00000000">
                  <w:pPr>
                    <w:spacing w:after="0" w:line="240" w:lineRule="auto"/>
                  </w:pPr>
                  <w:r>
                    <w:rPr>
                      <w:rFonts w:ascii="Arial" w:eastAsia="Arial" w:hAnsi="Arial"/>
                      <w:color w:val="000000"/>
                      <w:sz w:val="14"/>
                    </w:rPr>
                    <w:t>27.996,92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7F5741" w14:textId="77777777" w:rsidR="00A367B3" w:rsidRDefault="00000000">
                  <w:pPr>
                    <w:spacing w:after="0" w:line="240" w:lineRule="auto"/>
                  </w:pPr>
                  <w:r>
                    <w:rPr>
                      <w:rFonts w:ascii="Arial" w:eastAsia="Arial" w:hAnsi="Arial"/>
                      <w:color w:val="000000"/>
                      <w:sz w:val="14"/>
                    </w:rPr>
                    <w:t>6.999,23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4333A7" w14:textId="77777777" w:rsidR="00A367B3" w:rsidRDefault="00000000">
                  <w:pPr>
                    <w:spacing w:after="0" w:line="240" w:lineRule="auto"/>
                  </w:pPr>
                  <w:r>
                    <w:rPr>
                      <w:rFonts w:ascii="Arial" w:eastAsia="Arial" w:hAnsi="Arial"/>
                      <w:color w:val="000000"/>
                      <w:sz w:val="14"/>
                    </w:rPr>
                    <w:t>34.996,15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215BBF" w14:textId="77777777" w:rsidR="00A367B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96C34" w14:textId="77777777" w:rsidR="00A367B3" w:rsidRDefault="00000000">
                  <w:pPr>
                    <w:spacing w:after="0" w:line="240" w:lineRule="auto"/>
                    <w:jc w:val="right"/>
                  </w:pPr>
                  <w:r>
                    <w:rPr>
                      <w:rFonts w:ascii="Arial" w:eastAsia="Arial" w:hAnsi="Arial"/>
                      <w:color w:val="000000"/>
                      <w:sz w:val="14"/>
                    </w:rPr>
                    <w:t>30.04.2022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8DB1C" w14:textId="77777777" w:rsidR="00A367B3" w:rsidRDefault="00000000">
                  <w:pPr>
                    <w:spacing w:after="0" w:line="240" w:lineRule="auto"/>
                  </w:pPr>
                  <w:r>
                    <w:rPr>
                      <w:rFonts w:ascii="Arial" w:eastAsia="Arial" w:hAnsi="Arial"/>
                      <w:color w:val="000000"/>
                      <w:sz w:val="14"/>
                    </w:rPr>
                    <w:t>55.634,28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AA14F" w14:textId="77777777" w:rsidR="00A367B3" w:rsidRDefault="00000000">
                  <w:pPr>
                    <w:spacing w:after="0" w:line="240" w:lineRule="auto"/>
                  </w:pPr>
                  <w:r>
                    <w:rPr>
                      <w:rFonts w:ascii="Arial" w:eastAsia="Arial" w:hAnsi="Arial"/>
                      <w:color w:val="000000"/>
                      <w:sz w:val="14"/>
                    </w:rPr>
                    <w:t>plin s obzirom na novonastale okolnosti na tržištu plina poskupio.</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DB08E6" w14:textId="77777777" w:rsidR="00A367B3" w:rsidRDefault="00000000">
                  <w:pPr>
                    <w:spacing w:after="0" w:line="240" w:lineRule="auto"/>
                  </w:pPr>
                  <w:r>
                    <w:rPr>
                      <w:rFonts w:ascii="Arial" w:eastAsia="Arial" w:hAnsi="Arial"/>
                      <w:color w:val="000000"/>
                      <w:sz w:val="14"/>
                    </w:rPr>
                    <w:t xml:space="preserve">01.10.2021 kupnja Darkom distribucije plina </w:t>
                  </w:r>
                  <w:proofErr w:type="spellStart"/>
                  <w:r>
                    <w:rPr>
                      <w:rFonts w:ascii="Arial" w:eastAsia="Arial" w:hAnsi="Arial"/>
                      <w:color w:val="000000"/>
                      <w:sz w:val="14"/>
                    </w:rPr>
                    <w:t>d.o.o.od</w:t>
                  </w:r>
                  <w:proofErr w:type="spellEnd"/>
                  <w:r>
                    <w:rPr>
                      <w:rFonts w:ascii="Arial" w:eastAsia="Arial" w:hAnsi="Arial"/>
                      <w:color w:val="000000"/>
                      <w:sz w:val="14"/>
                    </w:rPr>
                    <w:t xml:space="preserve"> strane HEP Plin-a d.o.o. Osijek sklopljen je ugovor s novim opskrbljivačem pod istim uvjetima .</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F1380C" w14:textId="77777777" w:rsidR="00A367B3" w:rsidRDefault="00000000">
                  <w:pPr>
                    <w:spacing w:after="0" w:line="240" w:lineRule="auto"/>
                    <w:jc w:val="center"/>
                  </w:pPr>
                  <w:r>
                    <w:rPr>
                      <w:rFonts w:ascii="Arial" w:eastAsia="Arial" w:hAnsi="Arial"/>
                      <w:color w:val="000000"/>
                      <w:sz w:val="14"/>
                    </w:rPr>
                    <w:t>18.05.2021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FFEBB2" w14:textId="77777777" w:rsidR="00A367B3" w:rsidRDefault="00000000">
                  <w:pPr>
                    <w:spacing w:after="0" w:line="240" w:lineRule="auto"/>
                    <w:jc w:val="center"/>
                  </w:pPr>
                  <w:r>
                    <w:rPr>
                      <w:rFonts w:ascii="Arial" w:eastAsia="Arial" w:hAnsi="Arial"/>
                      <w:color w:val="000000"/>
                      <w:sz w:val="14"/>
                    </w:rPr>
                    <w:t>01.06.2022</w:t>
                  </w:r>
                </w:p>
              </w:tc>
            </w:tr>
            <w:tr w:rsidR="00A367B3" w14:paraId="26BE35DA"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9B9EED" w14:textId="77777777" w:rsidR="00A367B3" w:rsidRDefault="00000000">
                  <w:pPr>
                    <w:spacing w:after="0" w:line="240" w:lineRule="auto"/>
                  </w:pPr>
                  <w:r>
                    <w:rPr>
                      <w:rFonts w:ascii="Arial" w:eastAsia="Arial" w:hAnsi="Arial"/>
                      <w:color w:val="000000"/>
                      <w:sz w:val="14"/>
                    </w:rPr>
                    <w:t>PJN-10-2021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2CA884" w14:textId="77777777" w:rsidR="00A367B3" w:rsidRDefault="00000000">
                  <w:pPr>
                    <w:spacing w:after="0" w:line="240" w:lineRule="auto"/>
                  </w:pPr>
                  <w:r>
                    <w:rPr>
                      <w:rFonts w:ascii="Arial" w:eastAsia="Arial" w:hAnsi="Arial"/>
                      <w:color w:val="000000"/>
                      <w:sz w:val="14"/>
                    </w:rPr>
                    <w:t>Proizvodi za čišćenje   I održavanje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498F31" w14:textId="77777777" w:rsidR="00A367B3" w:rsidRDefault="00000000">
                  <w:pPr>
                    <w:spacing w:after="0" w:line="240" w:lineRule="auto"/>
                    <w:jc w:val="center"/>
                  </w:pPr>
                  <w:r>
                    <w:rPr>
                      <w:rFonts w:ascii="Arial" w:eastAsia="Arial" w:hAnsi="Arial"/>
                      <w:color w:val="000000"/>
                      <w:sz w:val="14"/>
                    </w:rPr>
                    <w:t>39800000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074755" w14:textId="77777777" w:rsidR="00A367B3" w:rsidRDefault="00A367B3">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485D86" w14:textId="77777777" w:rsidR="00A367B3"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38A8C2" w14:textId="77777777" w:rsidR="00A367B3" w:rsidRDefault="00000000">
                  <w:pPr>
                    <w:spacing w:after="0" w:line="240" w:lineRule="auto"/>
                  </w:pPr>
                  <w:r>
                    <w:rPr>
                      <w:rFonts w:ascii="Arial" w:eastAsia="Arial" w:hAnsi="Arial"/>
                      <w:color w:val="000000"/>
                      <w:sz w:val="14"/>
                    </w:rPr>
                    <w:t>Alca Zagreb d.o.o. 58353015102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AEF477" w14:textId="77777777" w:rsidR="00A367B3" w:rsidRDefault="00A367B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E558D6" w14:textId="77777777" w:rsidR="00A367B3" w:rsidRDefault="00000000">
                  <w:pPr>
                    <w:spacing w:after="0" w:line="240" w:lineRule="auto"/>
                    <w:jc w:val="center"/>
                  </w:pPr>
                  <w:r>
                    <w:rPr>
                      <w:rFonts w:ascii="Arial" w:eastAsia="Arial" w:hAnsi="Arial"/>
                      <w:color w:val="000000"/>
                      <w:sz w:val="14"/>
                    </w:rPr>
                    <w:t>25.04.2021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8E0140" w14:textId="77777777" w:rsidR="00A367B3" w:rsidRDefault="00000000">
                  <w:pPr>
                    <w:spacing w:after="0" w:line="240" w:lineRule="auto"/>
                    <w:jc w:val="center"/>
                  </w:pPr>
                  <w:r>
                    <w:rPr>
                      <w:rFonts w:ascii="Arial" w:eastAsia="Arial" w:hAnsi="Arial"/>
                      <w:color w:val="000000"/>
                      <w:sz w:val="14"/>
                    </w:rPr>
                    <w:t>714-15055/2021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D2E9A9" w14:textId="77777777" w:rsidR="00A367B3"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5AEA6F" w14:textId="77777777" w:rsidR="00A367B3" w:rsidRDefault="00000000">
                  <w:pPr>
                    <w:spacing w:after="0" w:line="240" w:lineRule="auto"/>
                  </w:pPr>
                  <w:r>
                    <w:rPr>
                      <w:rFonts w:ascii="Arial" w:eastAsia="Arial" w:hAnsi="Arial"/>
                      <w:color w:val="000000"/>
                      <w:sz w:val="14"/>
                    </w:rPr>
                    <w:t>41.431,13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E08FB3" w14:textId="77777777" w:rsidR="00A367B3" w:rsidRDefault="00000000">
                  <w:pPr>
                    <w:spacing w:after="0" w:line="240" w:lineRule="auto"/>
                  </w:pPr>
                  <w:r>
                    <w:rPr>
                      <w:rFonts w:ascii="Arial" w:eastAsia="Arial" w:hAnsi="Arial"/>
                      <w:color w:val="000000"/>
                      <w:sz w:val="14"/>
                    </w:rPr>
                    <w:t>10.357,78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F584AA" w14:textId="77777777" w:rsidR="00A367B3" w:rsidRDefault="00000000">
                  <w:pPr>
                    <w:spacing w:after="0" w:line="240" w:lineRule="auto"/>
                  </w:pPr>
                  <w:r>
                    <w:rPr>
                      <w:rFonts w:ascii="Arial" w:eastAsia="Arial" w:hAnsi="Arial"/>
                      <w:color w:val="000000"/>
                      <w:sz w:val="14"/>
                    </w:rPr>
                    <w:t>51.788,91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EF6845" w14:textId="77777777" w:rsidR="00A367B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7FE8DF" w14:textId="77777777" w:rsidR="00A367B3" w:rsidRDefault="00000000">
                  <w:pPr>
                    <w:spacing w:after="0" w:line="240" w:lineRule="auto"/>
                    <w:jc w:val="right"/>
                  </w:pPr>
                  <w:r>
                    <w:rPr>
                      <w:rFonts w:ascii="Arial" w:eastAsia="Arial" w:hAnsi="Arial"/>
                      <w:color w:val="000000"/>
                      <w:sz w:val="14"/>
                    </w:rPr>
                    <w:t>24.04.2022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1589A1" w14:textId="77777777" w:rsidR="00A367B3" w:rsidRDefault="00000000">
                  <w:pPr>
                    <w:spacing w:after="0" w:line="240" w:lineRule="auto"/>
                  </w:pPr>
                  <w:r>
                    <w:rPr>
                      <w:rFonts w:ascii="Arial" w:eastAsia="Arial" w:hAnsi="Arial"/>
                      <w:color w:val="000000"/>
                      <w:sz w:val="14"/>
                    </w:rPr>
                    <w:t>29.171,49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4DBE6E" w14:textId="77777777" w:rsidR="00A367B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8F4CBD" w14:textId="77777777" w:rsidR="00A367B3" w:rsidRDefault="00A367B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7FD324" w14:textId="77777777" w:rsidR="00A367B3" w:rsidRDefault="00000000">
                  <w:pPr>
                    <w:spacing w:after="0" w:line="240" w:lineRule="auto"/>
                    <w:jc w:val="center"/>
                  </w:pPr>
                  <w:r>
                    <w:rPr>
                      <w:rFonts w:ascii="Arial" w:eastAsia="Arial" w:hAnsi="Arial"/>
                      <w:color w:val="000000"/>
                      <w:sz w:val="14"/>
                    </w:rPr>
                    <w:t>18.05.2021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D3D5CF" w14:textId="77777777" w:rsidR="00A367B3" w:rsidRDefault="00000000">
                  <w:pPr>
                    <w:spacing w:after="0" w:line="240" w:lineRule="auto"/>
                    <w:jc w:val="center"/>
                  </w:pPr>
                  <w:r>
                    <w:rPr>
                      <w:rFonts w:ascii="Arial" w:eastAsia="Arial" w:hAnsi="Arial"/>
                      <w:color w:val="000000"/>
                      <w:sz w:val="14"/>
                    </w:rPr>
                    <w:t>11.05.2022</w:t>
                  </w:r>
                </w:p>
              </w:tc>
            </w:tr>
            <w:tr w:rsidR="00A367B3" w14:paraId="5E5202C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24A2E4" w14:textId="77777777" w:rsidR="00A367B3" w:rsidRDefault="00000000">
                  <w:pPr>
                    <w:spacing w:after="0" w:line="240" w:lineRule="auto"/>
                  </w:pPr>
                  <w:r>
                    <w:rPr>
                      <w:rFonts w:ascii="Arial" w:eastAsia="Arial" w:hAnsi="Arial"/>
                      <w:color w:val="000000"/>
                      <w:sz w:val="14"/>
                    </w:rPr>
                    <w:t>PJN-04-2021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89F599" w14:textId="77777777" w:rsidR="00A367B3" w:rsidRDefault="00000000">
                  <w:pPr>
                    <w:spacing w:after="0" w:line="240" w:lineRule="auto"/>
                  </w:pPr>
                  <w:r>
                    <w:rPr>
                      <w:rFonts w:ascii="Arial" w:eastAsia="Arial" w:hAnsi="Arial"/>
                      <w:color w:val="000000"/>
                      <w:sz w:val="14"/>
                    </w:rPr>
                    <w:t>Mliječni proizvodi (tvrdi sir za pizzu) i konzervirano povrće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9FB038" w14:textId="77777777" w:rsidR="00A367B3" w:rsidRDefault="00000000">
                  <w:pPr>
                    <w:spacing w:after="0" w:line="240" w:lineRule="auto"/>
                    <w:jc w:val="center"/>
                  </w:pPr>
                  <w:r>
                    <w:rPr>
                      <w:rFonts w:ascii="Arial" w:eastAsia="Arial" w:hAnsi="Arial"/>
                      <w:color w:val="000000"/>
                      <w:sz w:val="14"/>
                    </w:rPr>
                    <w:t>15550000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3832AE" w14:textId="77777777" w:rsidR="00A367B3" w:rsidRDefault="00A367B3">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FD0AFD" w14:textId="77777777" w:rsidR="00A367B3"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9B5437" w14:textId="77777777" w:rsidR="00A367B3" w:rsidRDefault="00000000">
                  <w:pPr>
                    <w:spacing w:after="0" w:line="240" w:lineRule="auto"/>
                  </w:pPr>
                  <w:r>
                    <w:rPr>
                      <w:rFonts w:ascii="Arial" w:eastAsia="Arial" w:hAnsi="Arial"/>
                      <w:color w:val="000000"/>
                      <w:sz w:val="14"/>
                    </w:rPr>
                    <w:t>STANIĆ d.o.o. 50056415529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FAA6AE" w14:textId="77777777" w:rsidR="00A367B3" w:rsidRDefault="00A367B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D96635" w14:textId="77777777" w:rsidR="00A367B3" w:rsidRDefault="00000000">
                  <w:pPr>
                    <w:spacing w:after="0" w:line="240" w:lineRule="auto"/>
                    <w:jc w:val="center"/>
                  </w:pPr>
                  <w:r>
                    <w:rPr>
                      <w:rFonts w:ascii="Arial" w:eastAsia="Arial" w:hAnsi="Arial"/>
                      <w:color w:val="000000"/>
                      <w:sz w:val="14"/>
                    </w:rPr>
                    <w:t>20.04.2021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32E8FB" w14:textId="77777777" w:rsidR="00A367B3" w:rsidRDefault="00000000">
                  <w:pPr>
                    <w:spacing w:after="0" w:line="240" w:lineRule="auto"/>
                    <w:jc w:val="center"/>
                  </w:pPr>
                  <w:r>
                    <w:rPr>
                      <w:rFonts w:ascii="Arial" w:eastAsia="Arial" w:hAnsi="Arial"/>
                      <w:color w:val="000000"/>
                      <w:sz w:val="14"/>
                    </w:rPr>
                    <w:t>PJN 4/2021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20A3FA" w14:textId="77777777" w:rsidR="00A367B3"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3F6989" w14:textId="77777777" w:rsidR="00A367B3" w:rsidRDefault="00000000">
                  <w:pPr>
                    <w:spacing w:after="0" w:line="240" w:lineRule="auto"/>
                  </w:pPr>
                  <w:r>
                    <w:rPr>
                      <w:rFonts w:ascii="Arial" w:eastAsia="Arial" w:hAnsi="Arial"/>
                      <w:color w:val="000000"/>
                      <w:sz w:val="14"/>
                    </w:rPr>
                    <w:t>35.190,00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C0A40E" w14:textId="77777777" w:rsidR="00A367B3" w:rsidRDefault="00000000">
                  <w:pPr>
                    <w:spacing w:after="0" w:line="240" w:lineRule="auto"/>
                  </w:pPr>
                  <w:r>
                    <w:rPr>
                      <w:rFonts w:ascii="Arial" w:eastAsia="Arial" w:hAnsi="Arial"/>
                      <w:color w:val="000000"/>
                      <w:sz w:val="14"/>
                    </w:rPr>
                    <w:t>8.797,50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628D84" w14:textId="77777777" w:rsidR="00A367B3" w:rsidRDefault="00000000">
                  <w:pPr>
                    <w:spacing w:after="0" w:line="240" w:lineRule="auto"/>
                  </w:pPr>
                  <w:r>
                    <w:rPr>
                      <w:rFonts w:ascii="Arial" w:eastAsia="Arial" w:hAnsi="Arial"/>
                      <w:color w:val="000000"/>
                      <w:sz w:val="14"/>
                    </w:rPr>
                    <w:t>43.987,50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DBF877" w14:textId="77777777" w:rsidR="00A367B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D7BC48" w14:textId="77777777" w:rsidR="00A367B3" w:rsidRDefault="00000000">
                  <w:pPr>
                    <w:spacing w:after="0" w:line="240" w:lineRule="auto"/>
                    <w:jc w:val="right"/>
                  </w:pPr>
                  <w:r>
                    <w:rPr>
                      <w:rFonts w:ascii="Arial" w:eastAsia="Arial" w:hAnsi="Arial"/>
                      <w:color w:val="000000"/>
                      <w:sz w:val="14"/>
                    </w:rPr>
                    <w:t>19.04.2022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5EE1D5" w14:textId="77777777" w:rsidR="00A367B3" w:rsidRDefault="00000000">
                  <w:pPr>
                    <w:spacing w:after="0" w:line="240" w:lineRule="auto"/>
                  </w:pPr>
                  <w:r>
                    <w:rPr>
                      <w:rFonts w:ascii="Arial" w:eastAsia="Arial" w:hAnsi="Arial"/>
                      <w:color w:val="000000"/>
                      <w:sz w:val="14"/>
                    </w:rPr>
                    <w:t>39.459,15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0A93BF" w14:textId="77777777" w:rsidR="00A367B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D311C1" w14:textId="77777777" w:rsidR="00A367B3" w:rsidRDefault="00A367B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5CED42" w14:textId="77777777" w:rsidR="00A367B3" w:rsidRDefault="00000000">
                  <w:pPr>
                    <w:spacing w:after="0" w:line="240" w:lineRule="auto"/>
                    <w:jc w:val="center"/>
                  </w:pPr>
                  <w:r>
                    <w:rPr>
                      <w:rFonts w:ascii="Arial" w:eastAsia="Arial" w:hAnsi="Arial"/>
                      <w:color w:val="000000"/>
                      <w:sz w:val="14"/>
                    </w:rPr>
                    <w:t>18.05.2021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06D624" w14:textId="77777777" w:rsidR="00A367B3" w:rsidRDefault="00000000">
                  <w:pPr>
                    <w:spacing w:after="0" w:line="240" w:lineRule="auto"/>
                    <w:jc w:val="center"/>
                  </w:pPr>
                  <w:r>
                    <w:rPr>
                      <w:rFonts w:ascii="Arial" w:eastAsia="Arial" w:hAnsi="Arial"/>
                      <w:color w:val="000000"/>
                      <w:sz w:val="14"/>
                    </w:rPr>
                    <w:t>11.05.2022</w:t>
                  </w:r>
                </w:p>
              </w:tc>
            </w:tr>
            <w:tr w:rsidR="00A367B3" w14:paraId="251A7052"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40CAF6" w14:textId="77777777" w:rsidR="00A367B3" w:rsidRDefault="00000000">
                  <w:pPr>
                    <w:spacing w:after="0" w:line="240" w:lineRule="auto"/>
                  </w:pPr>
                  <w:r>
                    <w:rPr>
                      <w:rFonts w:ascii="Arial" w:eastAsia="Arial" w:hAnsi="Arial"/>
                      <w:color w:val="000000"/>
                      <w:sz w:val="14"/>
                    </w:rPr>
                    <w:t>PJN-03-2021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B6E3DB" w14:textId="77777777" w:rsidR="00A367B3" w:rsidRDefault="00000000">
                  <w:pPr>
                    <w:spacing w:after="0" w:line="240" w:lineRule="auto"/>
                  </w:pPr>
                  <w:r>
                    <w:rPr>
                      <w:rFonts w:ascii="Arial" w:eastAsia="Arial" w:hAnsi="Arial"/>
                      <w:color w:val="000000"/>
                      <w:sz w:val="14"/>
                    </w:rPr>
                    <w:t>Duboko smrznuti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503402" w14:textId="77777777" w:rsidR="00A367B3" w:rsidRDefault="00000000">
                  <w:pPr>
                    <w:spacing w:after="0" w:line="240" w:lineRule="auto"/>
                    <w:jc w:val="center"/>
                  </w:pPr>
                  <w:r>
                    <w:rPr>
                      <w:rFonts w:ascii="Arial" w:eastAsia="Arial" w:hAnsi="Arial"/>
                      <w:color w:val="000000"/>
                      <w:sz w:val="14"/>
                    </w:rPr>
                    <w:t>15800000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E7F656" w14:textId="77777777" w:rsidR="00A367B3" w:rsidRDefault="00A367B3">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E21145" w14:textId="77777777" w:rsidR="00A367B3"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BD373E" w14:textId="77777777" w:rsidR="00A367B3" w:rsidRDefault="00000000">
                  <w:pPr>
                    <w:spacing w:after="0" w:line="240" w:lineRule="auto"/>
                  </w:pPr>
                  <w:r>
                    <w:rPr>
                      <w:rFonts w:ascii="Arial" w:eastAsia="Arial" w:hAnsi="Arial"/>
                      <w:color w:val="000000"/>
                      <w:sz w:val="14"/>
                    </w:rPr>
                    <w:t>Ledo plus d.o.o 07179054100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FD21AF" w14:textId="77777777" w:rsidR="00A367B3" w:rsidRDefault="00A367B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022073" w14:textId="77777777" w:rsidR="00A367B3" w:rsidRDefault="00000000">
                  <w:pPr>
                    <w:spacing w:after="0" w:line="240" w:lineRule="auto"/>
                    <w:jc w:val="center"/>
                  </w:pPr>
                  <w:r>
                    <w:rPr>
                      <w:rFonts w:ascii="Arial" w:eastAsia="Arial" w:hAnsi="Arial"/>
                      <w:color w:val="000000"/>
                      <w:sz w:val="14"/>
                    </w:rPr>
                    <w:t>20.04.2021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A3A881" w14:textId="77777777" w:rsidR="00A367B3" w:rsidRDefault="00000000">
                  <w:pPr>
                    <w:spacing w:after="0" w:line="240" w:lineRule="auto"/>
                    <w:jc w:val="center"/>
                  </w:pPr>
                  <w:r>
                    <w:rPr>
                      <w:rFonts w:ascii="Arial" w:eastAsia="Arial" w:hAnsi="Arial"/>
                      <w:color w:val="000000"/>
                      <w:sz w:val="14"/>
                    </w:rPr>
                    <w:t>PJN-03-2021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8436B3" w14:textId="77777777" w:rsidR="00A367B3"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336910" w14:textId="77777777" w:rsidR="00A367B3" w:rsidRDefault="00000000">
                  <w:pPr>
                    <w:spacing w:after="0" w:line="240" w:lineRule="auto"/>
                  </w:pPr>
                  <w:r>
                    <w:rPr>
                      <w:rFonts w:ascii="Arial" w:eastAsia="Arial" w:hAnsi="Arial"/>
                      <w:color w:val="000000"/>
                      <w:sz w:val="14"/>
                    </w:rPr>
                    <w:t>57.865,00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52645A" w14:textId="77777777" w:rsidR="00A367B3" w:rsidRDefault="00000000">
                  <w:pPr>
                    <w:spacing w:after="0" w:line="240" w:lineRule="auto"/>
                  </w:pPr>
                  <w:r>
                    <w:rPr>
                      <w:rFonts w:ascii="Arial" w:eastAsia="Arial" w:hAnsi="Arial"/>
                      <w:color w:val="000000"/>
                      <w:sz w:val="14"/>
                    </w:rPr>
                    <w:t>14.466,25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E0ACDC" w14:textId="77777777" w:rsidR="00A367B3" w:rsidRDefault="00000000">
                  <w:pPr>
                    <w:spacing w:after="0" w:line="240" w:lineRule="auto"/>
                  </w:pPr>
                  <w:r>
                    <w:rPr>
                      <w:rFonts w:ascii="Arial" w:eastAsia="Arial" w:hAnsi="Arial"/>
                      <w:color w:val="000000"/>
                      <w:sz w:val="14"/>
                    </w:rPr>
                    <w:t>72.331,25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54376E" w14:textId="77777777" w:rsidR="00A367B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DF6A0D" w14:textId="77777777" w:rsidR="00A367B3" w:rsidRDefault="00000000">
                  <w:pPr>
                    <w:spacing w:after="0" w:line="240" w:lineRule="auto"/>
                    <w:jc w:val="right"/>
                  </w:pPr>
                  <w:r>
                    <w:rPr>
                      <w:rFonts w:ascii="Arial" w:eastAsia="Arial" w:hAnsi="Arial"/>
                      <w:color w:val="000000"/>
                      <w:sz w:val="14"/>
                    </w:rPr>
                    <w:t>19.04.2022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F44E8F" w14:textId="77777777" w:rsidR="00A367B3" w:rsidRDefault="00000000">
                  <w:pPr>
                    <w:spacing w:after="0" w:line="240" w:lineRule="auto"/>
                  </w:pPr>
                  <w:r>
                    <w:rPr>
                      <w:rFonts w:ascii="Arial" w:eastAsia="Arial" w:hAnsi="Arial"/>
                      <w:color w:val="000000"/>
                      <w:sz w:val="14"/>
                    </w:rPr>
                    <w:t>45.434,26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76BBFC" w14:textId="77777777" w:rsidR="00A367B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168BF0" w14:textId="77777777" w:rsidR="00A367B3" w:rsidRDefault="00A367B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03446A" w14:textId="77777777" w:rsidR="00A367B3" w:rsidRDefault="00000000">
                  <w:pPr>
                    <w:spacing w:after="0" w:line="240" w:lineRule="auto"/>
                    <w:jc w:val="center"/>
                  </w:pPr>
                  <w:r>
                    <w:rPr>
                      <w:rFonts w:ascii="Arial" w:eastAsia="Arial" w:hAnsi="Arial"/>
                      <w:color w:val="000000"/>
                      <w:sz w:val="14"/>
                    </w:rPr>
                    <w:t>18.05.2021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646244" w14:textId="77777777" w:rsidR="00A367B3" w:rsidRDefault="00000000">
                  <w:pPr>
                    <w:spacing w:after="0" w:line="240" w:lineRule="auto"/>
                    <w:jc w:val="center"/>
                  </w:pPr>
                  <w:r>
                    <w:rPr>
                      <w:rFonts w:ascii="Arial" w:eastAsia="Arial" w:hAnsi="Arial"/>
                      <w:color w:val="000000"/>
                      <w:sz w:val="14"/>
                    </w:rPr>
                    <w:t>11.05.2022</w:t>
                  </w:r>
                </w:p>
              </w:tc>
            </w:tr>
            <w:tr w:rsidR="00A367B3" w14:paraId="52E7939D"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53B450" w14:textId="77777777" w:rsidR="00A367B3" w:rsidRDefault="00000000">
                  <w:pPr>
                    <w:spacing w:after="0" w:line="240" w:lineRule="auto"/>
                  </w:pPr>
                  <w:r>
                    <w:rPr>
                      <w:rFonts w:ascii="Arial" w:eastAsia="Arial" w:hAnsi="Arial"/>
                      <w:color w:val="000000"/>
                      <w:sz w:val="14"/>
                    </w:rPr>
                    <w:t>PJN-08-2021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390F37" w14:textId="77777777" w:rsidR="00A367B3" w:rsidRDefault="00000000">
                  <w:pPr>
                    <w:spacing w:after="0" w:line="240" w:lineRule="auto"/>
                  </w:pPr>
                  <w:r>
                    <w:rPr>
                      <w:rFonts w:ascii="Arial" w:eastAsia="Arial" w:hAnsi="Arial"/>
                      <w:color w:val="000000"/>
                      <w:sz w:val="14"/>
                    </w:rPr>
                    <w:t>Sladoled (kuglice i ostalo)</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09ACFE" w14:textId="77777777" w:rsidR="00A367B3" w:rsidRDefault="00000000">
                  <w:pPr>
                    <w:spacing w:after="0" w:line="240" w:lineRule="auto"/>
                    <w:jc w:val="center"/>
                  </w:pPr>
                  <w:r>
                    <w:rPr>
                      <w:rFonts w:ascii="Arial" w:eastAsia="Arial" w:hAnsi="Arial"/>
                      <w:color w:val="000000"/>
                      <w:sz w:val="14"/>
                    </w:rPr>
                    <w:t>15555100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3E47FD" w14:textId="77777777" w:rsidR="00A367B3" w:rsidRDefault="00A367B3">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5CAC32" w14:textId="77777777" w:rsidR="00A367B3"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46DA99" w14:textId="77777777" w:rsidR="00A367B3" w:rsidRDefault="00000000">
                  <w:pPr>
                    <w:spacing w:after="0" w:line="240" w:lineRule="auto"/>
                  </w:pPr>
                  <w:r>
                    <w:rPr>
                      <w:rFonts w:ascii="Arial" w:eastAsia="Arial" w:hAnsi="Arial"/>
                      <w:color w:val="000000"/>
                      <w:sz w:val="14"/>
                    </w:rPr>
                    <w:t>Ledo plus d.o.o 07179054100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3CF0A8" w14:textId="77777777" w:rsidR="00A367B3" w:rsidRDefault="00A367B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E92509" w14:textId="77777777" w:rsidR="00A367B3" w:rsidRDefault="00000000">
                  <w:pPr>
                    <w:spacing w:after="0" w:line="240" w:lineRule="auto"/>
                    <w:jc w:val="center"/>
                  </w:pPr>
                  <w:r>
                    <w:rPr>
                      <w:rFonts w:ascii="Arial" w:eastAsia="Arial" w:hAnsi="Arial"/>
                      <w:color w:val="000000"/>
                      <w:sz w:val="14"/>
                    </w:rPr>
                    <w:t>20.04.2021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3EB977" w14:textId="77777777" w:rsidR="00A367B3" w:rsidRDefault="00000000">
                  <w:pPr>
                    <w:spacing w:after="0" w:line="240" w:lineRule="auto"/>
                    <w:jc w:val="center"/>
                  </w:pPr>
                  <w:r>
                    <w:rPr>
                      <w:rFonts w:ascii="Arial" w:eastAsia="Arial" w:hAnsi="Arial"/>
                      <w:color w:val="000000"/>
                      <w:sz w:val="14"/>
                    </w:rPr>
                    <w:t>PJN-08-2021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5DD2FC" w14:textId="77777777" w:rsidR="00A367B3"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73F5B3" w14:textId="77777777" w:rsidR="00A367B3" w:rsidRDefault="00000000">
                  <w:pPr>
                    <w:spacing w:after="0" w:line="240" w:lineRule="auto"/>
                  </w:pPr>
                  <w:r>
                    <w:rPr>
                      <w:rFonts w:ascii="Arial" w:eastAsia="Arial" w:hAnsi="Arial"/>
                      <w:color w:val="000000"/>
                      <w:sz w:val="14"/>
                    </w:rPr>
                    <w:t>109.886,67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A599F0" w14:textId="77777777" w:rsidR="00A367B3" w:rsidRDefault="00000000">
                  <w:pPr>
                    <w:spacing w:after="0" w:line="240" w:lineRule="auto"/>
                  </w:pPr>
                  <w:r>
                    <w:rPr>
                      <w:rFonts w:ascii="Arial" w:eastAsia="Arial" w:hAnsi="Arial"/>
                      <w:color w:val="000000"/>
                      <w:sz w:val="14"/>
                    </w:rPr>
                    <w:t>27.471,67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0F51B9" w14:textId="77777777" w:rsidR="00A367B3" w:rsidRDefault="00000000">
                  <w:pPr>
                    <w:spacing w:after="0" w:line="240" w:lineRule="auto"/>
                  </w:pPr>
                  <w:r>
                    <w:rPr>
                      <w:rFonts w:ascii="Arial" w:eastAsia="Arial" w:hAnsi="Arial"/>
                      <w:color w:val="000000"/>
                      <w:sz w:val="14"/>
                    </w:rPr>
                    <w:t>137.385,34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BEEF43" w14:textId="77777777" w:rsidR="00A367B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EDBB01" w14:textId="77777777" w:rsidR="00A367B3" w:rsidRDefault="00000000">
                  <w:pPr>
                    <w:spacing w:after="0" w:line="240" w:lineRule="auto"/>
                    <w:jc w:val="right"/>
                  </w:pPr>
                  <w:r>
                    <w:rPr>
                      <w:rFonts w:ascii="Arial" w:eastAsia="Arial" w:hAnsi="Arial"/>
                      <w:color w:val="000000"/>
                      <w:sz w:val="14"/>
                    </w:rPr>
                    <w:t>19.04.2022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2BCACA" w14:textId="77777777" w:rsidR="00A367B3" w:rsidRDefault="00000000">
                  <w:pPr>
                    <w:spacing w:after="0" w:line="240" w:lineRule="auto"/>
                  </w:pPr>
                  <w:r>
                    <w:rPr>
                      <w:rFonts w:ascii="Arial" w:eastAsia="Arial" w:hAnsi="Arial"/>
                      <w:color w:val="000000"/>
                      <w:sz w:val="14"/>
                    </w:rPr>
                    <w:t>91.924,23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0F6E6A" w14:textId="77777777" w:rsidR="00A367B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0BB9D8" w14:textId="77777777" w:rsidR="00A367B3" w:rsidRDefault="00A367B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E54513" w14:textId="77777777" w:rsidR="00A367B3" w:rsidRDefault="00000000">
                  <w:pPr>
                    <w:spacing w:after="0" w:line="240" w:lineRule="auto"/>
                    <w:jc w:val="center"/>
                  </w:pPr>
                  <w:r>
                    <w:rPr>
                      <w:rFonts w:ascii="Arial" w:eastAsia="Arial" w:hAnsi="Arial"/>
                      <w:color w:val="000000"/>
                      <w:sz w:val="14"/>
                    </w:rPr>
                    <w:t>18.05.2021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97A6D2" w14:textId="77777777" w:rsidR="00A367B3" w:rsidRDefault="00000000">
                  <w:pPr>
                    <w:spacing w:after="0" w:line="240" w:lineRule="auto"/>
                    <w:jc w:val="center"/>
                  </w:pPr>
                  <w:r>
                    <w:rPr>
                      <w:rFonts w:ascii="Arial" w:eastAsia="Arial" w:hAnsi="Arial"/>
                      <w:color w:val="000000"/>
                      <w:sz w:val="14"/>
                    </w:rPr>
                    <w:t>11.05.2022</w:t>
                  </w:r>
                </w:p>
              </w:tc>
            </w:tr>
            <w:tr w:rsidR="00A367B3" w14:paraId="179A337A"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16D943" w14:textId="77777777" w:rsidR="00A367B3" w:rsidRDefault="00000000">
                  <w:pPr>
                    <w:spacing w:after="0" w:line="240" w:lineRule="auto"/>
                  </w:pPr>
                  <w:r>
                    <w:rPr>
                      <w:rFonts w:ascii="Arial" w:eastAsia="Arial" w:hAnsi="Arial"/>
                      <w:color w:val="000000"/>
                      <w:sz w:val="14"/>
                    </w:rPr>
                    <w:t>PJN-07-2021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99900C" w14:textId="77777777" w:rsidR="00A367B3" w:rsidRDefault="00000000">
                  <w:pPr>
                    <w:spacing w:after="0" w:line="240" w:lineRule="auto"/>
                  </w:pPr>
                  <w:r>
                    <w:rPr>
                      <w:rFonts w:ascii="Arial" w:eastAsia="Arial" w:hAnsi="Arial"/>
                      <w:color w:val="000000"/>
                      <w:sz w:val="14"/>
                    </w:rPr>
                    <w:t>Sokovi negazirani te kava i pića na bazi kave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37D262" w14:textId="77777777" w:rsidR="00A367B3" w:rsidRDefault="00000000">
                  <w:pPr>
                    <w:spacing w:after="0" w:line="240" w:lineRule="auto"/>
                    <w:jc w:val="center"/>
                  </w:pPr>
                  <w:r>
                    <w:rPr>
                      <w:rFonts w:ascii="Arial" w:eastAsia="Arial" w:hAnsi="Arial"/>
                      <w:color w:val="000000"/>
                      <w:sz w:val="14"/>
                    </w:rPr>
                    <w:t>15892100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ED204" w14:textId="77777777" w:rsidR="00A367B3" w:rsidRDefault="00A367B3">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1BCA2E" w14:textId="77777777" w:rsidR="00A367B3"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2821AD" w14:textId="77777777" w:rsidR="00A367B3" w:rsidRDefault="00000000">
                  <w:pPr>
                    <w:spacing w:after="0" w:line="240" w:lineRule="auto"/>
                  </w:pPr>
                  <w:r>
                    <w:rPr>
                      <w:rFonts w:ascii="Arial" w:eastAsia="Arial" w:hAnsi="Arial"/>
                      <w:color w:val="000000"/>
                      <w:sz w:val="14"/>
                    </w:rPr>
                    <w:t xml:space="preserve">Atlantic </w:t>
                  </w:r>
                  <w:proofErr w:type="spellStart"/>
                  <w:r>
                    <w:rPr>
                      <w:rFonts w:ascii="Arial" w:eastAsia="Arial" w:hAnsi="Arial"/>
                      <w:color w:val="000000"/>
                      <w:sz w:val="14"/>
                    </w:rPr>
                    <w:t>Trade</w:t>
                  </w:r>
                  <w:proofErr w:type="spellEnd"/>
                  <w:r>
                    <w:rPr>
                      <w:rFonts w:ascii="Arial" w:eastAsia="Arial" w:hAnsi="Arial"/>
                      <w:color w:val="000000"/>
                      <w:sz w:val="14"/>
                    </w:rPr>
                    <w:t xml:space="preserve"> d.o.o. 65106679992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A0B0F5" w14:textId="77777777" w:rsidR="00A367B3" w:rsidRDefault="00A367B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B168F1" w14:textId="77777777" w:rsidR="00A367B3" w:rsidRDefault="00000000">
                  <w:pPr>
                    <w:spacing w:after="0" w:line="240" w:lineRule="auto"/>
                    <w:jc w:val="center"/>
                  </w:pPr>
                  <w:r>
                    <w:rPr>
                      <w:rFonts w:ascii="Arial" w:eastAsia="Arial" w:hAnsi="Arial"/>
                      <w:color w:val="000000"/>
                      <w:sz w:val="14"/>
                    </w:rPr>
                    <w:t>16.05.2021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13B966" w14:textId="77777777" w:rsidR="00A367B3" w:rsidRDefault="00000000">
                  <w:pPr>
                    <w:spacing w:after="0" w:line="240" w:lineRule="auto"/>
                    <w:jc w:val="center"/>
                  </w:pPr>
                  <w:r>
                    <w:rPr>
                      <w:rFonts w:ascii="Arial" w:eastAsia="Arial" w:hAnsi="Arial"/>
                      <w:color w:val="000000"/>
                      <w:sz w:val="14"/>
                    </w:rPr>
                    <w:t>PJN-07/2021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BC3B58" w14:textId="77777777" w:rsidR="00A367B3"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3D8F24" w14:textId="77777777" w:rsidR="00A367B3" w:rsidRDefault="00000000">
                  <w:pPr>
                    <w:spacing w:after="0" w:line="240" w:lineRule="auto"/>
                  </w:pPr>
                  <w:r>
                    <w:rPr>
                      <w:rFonts w:ascii="Arial" w:eastAsia="Arial" w:hAnsi="Arial"/>
                      <w:color w:val="000000"/>
                      <w:sz w:val="14"/>
                    </w:rPr>
                    <w:t>41.190,72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A90855" w14:textId="77777777" w:rsidR="00A367B3" w:rsidRDefault="00000000">
                  <w:pPr>
                    <w:spacing w:after="0" w:line="240" w:lineRule="auto"/>
                  </w:pPr>
                  <w:r>
                    <w:rPr>
                      <w:rFonts w:ascii="Arial" w:eastAsia="Arial" w:hAnsi="Arial"/>
                      <w:color w:val="000000"/>
                      <w:sz w:val="14"/>
                    </w:rPr>
                    <w:t>10.297,68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B17DD1" w14:textId="77777777" w:rsidR="00A367B3" w:rsidRDefault="00000000">
                  <w:pPr>
                    <w:spacing w:after="0" w:line="240" w:lineRule="auto"/>
                  </w:pPr>
                  <w:r>
                    <w:rPr>
                      <w:rFonts w:ascii="Arial" w:eastAsia="Arial" w:hAnsi="Arial"/>
                      <w:color w:val="000000"/>
                      <w:sz w:val="14"/>
                    </w:rPr>
                    <w:t>51.488,40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34AC10" w14:textId="77777777" w:rsidR="00A367B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B9ECA7" w14:textId="77777777" w:rsidR="00A367B3" w:rsidRDefault="00000000">
                  <w:pPr>
                    <w:spacing w:after="0" w:line="240" w:lineRule="auto"/>
                    <w:jc w:val="right"/>
                  </w:pPr>
                  <w:r>
                    <w:rPr>
                      <w:rFonts w:ascii="Arial" w:eastAsia="Arial" w:hAnsi="Arial"/>
                      <w:color w:val="000000"/>
                      <w:sz w:val="14"/>
                    </w:rPr>
                    <w:t>15.05.2022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B8B2D6" w14:textId="77777777" w:rsidR="00A367B3" w:rsidRDefault="00000000">
                  <w:pPr>
                    <w:spacing w:after="0" w:line="240" w:lineRule="auto"/>
                  </w:pPr>
                  <w:r>
                    <w:rPr>
                      <w:rFonts w:ascii="Arial" w:eastAsia="Arial" w:hAnsi="Arial"/>
                      <w:color w:val="000000"/>
                      <w:sz w:val="14"/>
                    </w:rPr>
                    <w:t>46.644,34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B1925C" w14:textId="77777777" w:rsidR="00A367B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48AC5C" w14:textId="77777777" w:rsidR="00A367B3" w:rsidRDefault="00A367B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093690" w14:textId="77777777" w:rsidR="00A367B3" w:rsidRDefault="00000000">
                  <w:pPr>
                    <w:spacing w:after="0" w:line="240" w:lineRule="auto"/>
                    <w:jc w:val="center"/>
                  </w:pPr>
                  <w:r>
                    <w:rPr>
                      <w:rFonts w:ascii="Arial" w:eastAsia="Arial" w:hAnsi="Arial"/>
                      <w:color w:val="000000"/>
                      <w:sz w:val="14"/>
                    </w:rPr>
                    <w:t>24.05.2021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7F16CB" w14:textId="77777777" w:rsidR="00A367B3" w:rsidRDefault="00000000">
                  <w:pPr>
                    <w:spacing w:after="0" w:line="240" w:lineRule="auto"/>
                    <w:jc w:val="center"/>
                  </w:pPr>
                  <w:r>
                    <w:rPr>
                      <w:rFonts w:ascii="Arial" w:eastAsia="Arial" w:hAnsi="Arial"/>
                      <w:color w:val="000000"/>
                      <w:sz w:val="14"/>
                    </w:rPr>
                    <w:t>27.05.2022</w:t>
                  </w:r>
                </w:p>
              </w:tc>
            </w:tr>
            <w:tr w:rsidR="00A367B3" w14:paraId="1815BE2B"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B59EF9" w14:textId="77777777" w:rsidR="00A367B3" w:rsidRDefault="00000000">
                  <w:pPr>
                    <w:spacing w:after="0" w:line="240" w:lineRule="auto"/>
                  </w:pPr>
                  <w:r>
                    <w:rPr>
                      <w:rFonts w:ascii="Arial" w:eastAsia="Arial" w:hAnsi="Arial"/>
                      <w:color w:val="000000"/>
                      <w:sz w:val="14"/>
                    </w:rPr>
                    <w:t>PJN-05-2021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A06D27" w14:textId="77777777" w:rsidR="00A367B3" w:rsidRDefault="00000000">
                  <w:pPr>
                    <w:spacing w:after="0" w:line="240" w:lineRule="auto"/>
                  </w:pPr>
                  <w:r>
                    <w:rPr>
                      <w:rFonts w:ascii="Arial" w:eastAsia="Arial" w:hAnsi="Arial"/>
                      <w:color w:val="000000"/>
                      <w:sz w:val="14"/>
                    </w:rPr>
                    <w:t>Voda (gazirana, negazirana, s okusom) i sokovi (gazirani i negazirani)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8861EF" w14:textId="77777777" w:rsidR="00A367B3" w:rsidRDefault="00000000">
                  <w:pPr>
                    <w:spacing w:after="0" w:line="240" w:lineRule="auto"/>
                    <w:jc w:val="center"/>
                  </w:pPr>
                  <w:r>
                    <w:rPr>
                      <w:rFonts w:ascii="Arial" w:eastAsia="Arial" w:hAnsi="Arial"/>
                      <w:color w:val="000000"/>
                      <w:sz w:val="14"/>
                    </w:rPr>
                    <w:t>15981000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21F5E7" w14:textId="77777777" w:rsidR="00A367B3" w:rsidRDefault="00A367B3">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E35DDC" w14:textId="77777777" w:rsidR="00A367B3"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948A95" w14:textId="77777777" w:rsidR="00A367B3" w:rsidRDefault="00000000">
                  <w:pPr>
                    <w:spacing w:after="0" w:line="240" w:lineRule="auto"/>
                  </w:pPr>
                  <w:r>
                    <w:rPr>
                      <w:rFonts w:ascii="Arial" w:eastAsia="Arial" w:hAnsi="Arial"/>
                      <w:color w:val="000000"/>
                      <w:sz w:val="14"/>
                    </w:rPr>
                    <w:t>STRIDON-PROMET d.o.o. 50403201385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951873" w14:textId="77777777" w:rsidR="00A367B3" w:rsidRDefault="00A367B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D7AE99" w14:textId="77777777" w:rsidR="00A367B3" w:rsidRDefault="00000000">
                  <w:pPr>
                    <w:spacing w:after="0" w:line="240" w:lineRule="auto"/>
                    <w:jc w:val="center"/>
                  </w:pPr>
                  <w:r>
                    <w:rPr>
                      <w:rFonts w:ascii="Arial" w:eastAsia="Arial" w:hAnsi="Arial"/>
                      <w:color w:val="000000"/>
                      <w:sz w:val="14"/>
                    </w:rPr>
                    <w:t>16.05.2021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51ED9C" w14:textId="77777777" w:rsidR="00A367B3" w:rsidRDefault="00000000">
                  <w:pPr>
                    <w:spacing w:after="0" w:line="240" w:lineRule="auto"/>
                    <w:jc w:val="center"/>
                  </w:pPr>
                  <w:r>
                    <w:rPr>
                      <w:rFonts w:ascii="Arial" w:eastAsia="Arial" w:hAnsi="Arial"/>
                      <w:color w:val="000000"/>
                      <w:sz w:val="14"/>
                    </w:rPr>
                    <w:t>005/2021/</w:t>
                  </w:r>
                  <w:proofErr w:type="spellStart"/>
                  <w:r>
                    <w:rPr>
                      <w:rFonts w:ascii="Arial" w:eastAsia="Arial" w:hAnsi="Arial"/>
                      <w:color w:val="000000"/>
                      <w:sz w:val="14"/>
                    </w:rPr>
                    <w:t>Kt</w:t>
                  </w:r>
                  <w:proofErr w:type="spellEnd"/>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156531" w14:textId="77777777" w:rsidR="00A367B3"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D7FBD1" w14:textId="77777777" w:rsidR="00A367B3" w:rsidRDefault="00000000">
                  <w:pPr>
                    <w:spacing w:after="0" w:line="240" w:lineRule="auto"/>
                  </w:pPr>
                  <w:r>
                    <w:rPr>
                      <w:rFonts w:ascii="Arial" w:eastAsia="Arial" w:hAnsi="Arial"/>
                      <w:color w:val="000000"/>
                      <w:sz w:val="14"/>
                    </w:rPr>
                    <w:t>58.011,12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E453CB" w14:textId="77777777" w:rsidR="00A367B3" w:rsidRDefault="00000000">
                  <w:pPr>
                    <w:spacing w:after="0" w:line="240" w:lineRule="auto"/>
                  </w:pPr>
                  <w:r>
                    <w:rPr>
                      <w:rFonts w:ascii="Arial" w:eastAsia="Arial" w:hAnsi="Arial"/>
                      <w:color w:val="000000"/>
                      <w:sz w:val="14"/>
                    </w:rPr>
                    <w:t>14.502,78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6F8EE7" w14:textId="77777777" w:rsidR="00A367B3" w:rsidRDefault="00000000">
                  <w:pPr>
                    <w:spacing w:after="0" w:line="240" w:lineRule="auto"/>
                  </w:pPr>
                  <w:r>
                    <w:rPr>
                      <w:rFonts w:ascii="Arial" w:eastAsia="Arial" w:hAnsi="Arial"/>
                      <w:color w:val="000000"/>
                      <w:sz w:val="14"/>
                    </w:rPr>
                    <w:t>72.513,90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CA0CEF" w14:textId="77777777" w:rsidR="00A367B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5EFE93" w14:textId="77777777" w:rsidR="00A367B3" w:rsidRDefault="00000000">
                  <w:pPr>
                    <w:spacing w:after="0" w:line="240" w:lineRule="auto"/>
                    <w:jc w:val="right"/>
                  </w:pPr>
                  <w:r>
                    <w:rPr>
                      <w:rFonts w:ascii="Arial" w:eastAsia="Arial" w:hAnsi="Arial"/>
                      <w:color w:val="000000"/>
                      <w:sz w:val="14"/>
                    </w:rPr>
                    <w:t>15.05.2022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590766" w14:textId="77777777" w:rsidR="00A367B3" w:rsidRDefault="00000000">
                  <w:pPr>
                    <w:spacing w:after="0" w:line="240" w:lineRule="auto"/>
                  </w:pPr>
                  <w:r>
                    <w:rPr>
                      <w:rFonts w:ascii="Arial" w:eastAsia="Arial" w:hAnsi="Arial"/>
                      <w:color w:val="000000"/>
                      <w:sz w:val="14"/>
                    </w:rPr>
                    <w:t>68.252,98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7D9E28" w14:textId="77777777" w:rsidR="00A367B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295705" w14:textId="77777777" w:rsidR="00A367B3" w:rsidRDefault="00A367B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FC49A3" w14:textId="77777777" w:rsidR="00A367B3" w:rsidRDefault="00000000">
                  <w:pPr>
                    <w:spacing w:after="0" w:line="240" w:lineRule="auto"/>
                    <w:jc w:val="center"/>
                  </w:pPr>
                  <w:r>
                    <w:rPr>
                      <w:rFonts w:ascii="Arial" w:eastAsia="Arial" w:hAnsi="Arial"/>
                      <w:color w:val="000000"/>
                      <w:sz w:val="14"/>
                    </w:rPr>
                    <w:t>28.05.2021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A1BE7E" w14:textId="77777777" w:rsidR="00A367B3" w:rsidRDefault="00000000">
                  <w:pPr>
                    <w:spacing w:after="0" w:line="240" w:lineRule="auto"/>
                    <w:jc w:val="center"/>
                  </w:pPr>
                  <w:r>
                    <w:rPr>
                      <w:rFonts w:ascii="Arial" w:eastAsia="Arial" w:hAnsi="Arial"/>
                      <w:color w:val="000000"/>
                      <w:sz w:val="14"/>
                    </w:rPr>
                    <w:t>27.05.2022</w:t>
                  </w:r>
                </w:p>
              </w:tc>
            </w:tr>
            <w:tr w:rsidR="00A367B3" w14:paraId="1D7AC924"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2D3BA9" w14:textId="77777777" w:rsidR="00A367B3" w:rsidRDefault="00000000">
                  <w:pPr>
                    <w:spacing w:after="0" w:line="240" w:lineRule="auto"/>
                  </w:pPr>
                  <w:r>
                    <w:rPr>
                      <w:rFonts w:ascii="Arial" w:eastAsia="Arial" w:hAnsi="Arial"/>
                      <w:color w:val="000000"/>
                      <w:sz w:val="14"/>
                    </w:rPr>
                    <w:t>PJN-06-2021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56732D" w14:textId="77777777" w:rsidR="00A367B3" w:rsidRDefault="00000000">
                  <w:pPr>
                    <w:spacing w:after="0" w:line="240" w:lineRule="auto"/>
                  </w:pPr>
                  <w:r>
                    <w:rPr>
                      <w:rFonts w:ascii="Arial" w:eastAsia="Arial" w:hAnsi="Arial"/>
                      <w:color w:val="000000"/>
                      <w:sz w:val="14"/>
                    </w:rPr>
                    <w:t>Alkoholna pića  i pivo (Karlovačko, Ožujsko, Pan, ) i vino (crno, bijelo, voćno)</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8D4257" w14:textId="77777777" w:rsidR="00A367B3" w:rsidRDefault="00000000">
                  <w:pPr>
                    <w:spacing w:after="0" w:line="240" w:lineRule="auto"/>
                    <w:jc w:val="center"/>
                  </w:pPr>
                  <w:r>
                    <w:rPr>
                      <w:rFonts w:ascii="Arial" w:eastAsia="Arial" w:hAnsi="Arial"/>
                      <w:color w:val="000000"/>
                      <w:sz w:val="14"/>
                    </w:rPr>
                    <w:t>15900000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36D7E7" w14:textId="77777777" w:rsidR="00A367B3" w:rsidRDefault="00A367B3">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0579A9" w14:textId="77777777" w:rsidR="00A367B3"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18F979" w14:textId="77777777" w:rsidR="00A367B3" w:rsidRDefault="00000000">
                  <w:pPr>
                    <w:spacing w:after="0" w:line="240" w:lineRule="auto"/>
                  </w:pPr>
                  <w:r>
                    <w:rPr>
                      <w:rFonts w:ascii="Arial" w:eastAsia="Arial" w:hAnsi="Arial"/>
                      <w:color w:val="000000"/>
                      <w:sz w:val="14"/>
                    </w:rPr>
                    <w:t>STRIDON-PROMET d.o.o. 50403201385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276FD3" w14:textId="77777777" w:rsidR="00A367B3" w:rsidRDefault="00A367B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F9B576" w14:textId="77777777" w:rsidR="00A367B3" w:rsidRDefault="00000000">
                  <w:pPr>
                    <w:spacing w:after="0" w:line="240" w:lineRule="auto"/>
                    <w:jc w:val="center"/>
                  </w:pPr>
                  <w:r>
                    <w:rPr>
                      <w:rFonts w:ascii="Arial" w:eastAsia="Arial" w:hAnsi="Arial"/>
                      <w:color w:val="000000"/>
                      <w:sz w:val="14"/>
                    </w:rPr>
                    <w:t>16.05.2021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B35877" w14:textId="77777777" w:rsidR="00A367B3" w:rsidRDefault="00000000">
                  <w:pPr>
                    <w:spacing w:after="0" w:line="240" w:lineRule="auto"/>
                    <w:jc w:val="center"/>
                  </w:pPr>
                  <w:r>
                    <w:rPr>
                      <w:rFonts w:ascii="Arial" w:eastAsia="Arial" w:hAnsi="Arial"/>
                      <w:color w:val="000000"/>
                      <w:sz w:val="14"/>
                    </w:rPr>
                    <w:t>005/2021/</w:t>
                  </w:r>
                  <w:proofErr w:type="spellStart"/>
                  <w:r>
                    <w:rPr>
                      <w:rFonts w:ascii="Arial" w:eastAsia="Arial" w:hAnsi="Arial"/>
                      <w:color w:val="000000"/>
                      <w:sz w:val="14"/>
                    </w:rPr>
                    <w:t>Kt</w:t>
                  </w:r>
                  <w:proofErr w:type="spellEnd"/>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55C86B" w14:textId="77777777" w:rsidR="00A367B3"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F655A9" w14:textId="77777777" w:rsidR="00A367B3" w:rsidRDefault="00000000">
                  <w:pPr>
                    <w:spacing w:after="0" w:line="240" w:lineRule="auto"/>
                  </w:pPr>
                  <w:r>
                    <w:rPr>
                      <w:rFonts w:ascii="Arial" w:eastAsia="Arial" w:hAnsi="Arial"/>
                      <w:color w:val="000000"/>
                      <w:sz w:val="14"/>
                    </w:rPr>
                    <w:t>53.313,33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41155B" w14:textId="77777777" w:rsidR="00A367B3" w:rsidRDefault="00000000">
                  <w:pPr>
                    <w:spacing w:after="0" w:line="240" w:lineRule="auto"/>
                  </w:pPr>
                  <w:r>
                    <w:rPr>
                      <w:rFonts w:ascii="Arial" w:eastAsia="Arial" w:hAnsi="Arial"/>
                      <w:color w:val="000000"/>
                      <w:sz w:val="14"/>
                    </w:rPr>
                    <w:t>13.328,33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DCF92F" w14:textId="77777777" w:rsidR="00A367B3" w:rsidRDefault="00000000">
                  <w:pPr>
                    <w:spacing w:after="0" w:line="240" w:lineRule="auto"/>
                  </w:pPr>
                  <w:r>
                    <w:rPr>
                      <w:rFonts w:ascii="Arial" w:eastAsia="Arial" w:hAnsi="Arial"/>
                      <w:color w:val="000000"/>
                      <w:sz w:val="14"/>
                    </w:rPr>
                    <w:t>66.641,66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505198" w14:textId="77777777" w:rsidR="00A367B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572608" w14:textId="77777777" w:rsidR="00A367B3" w:rsidRDefault="00000000">
                  <w:pPr>
                    <w:spacing w:after="0" w:line="240" w:lineRule="auto"/>
                    <w:jc w:val="right"/>
                  </w:pPr>
                  <w:r>
                    <w:rPr>
                      <w:rFonts w:ascii="Arial" w:eastAsia="Arial" w:hAnsi="Arial"/>
                      <w:color w:val="000000"/>
                      <w:sz w:val="14"/>
                    </w:rPr>
                    <w:t>15.05.2022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5AFDBD" w14:textId="77777777" w:rsidR="00A367B3" w:rsidRDefault="00000000">
                  <w:pPr>
                    <w:spacing w:after="0" w:line="240" w:lineRule="auto"/>
                  </w:pPr>
                  <w:r>
                    <w:rPr>
                      <w:rFonts w:ascii="Arial" w:eastAsia="Arial" w:hAnsi="Arial"/>
                      <w:color w:val="000000"/>
                      <w:sz w:val="14"/>
                    </w:rPr>
                    <w:t>65.752,74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C506A9" w14:textId="77777777" w:rsidR="00A367B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9D7AC8" w14:textId="77777777" w:rsidR="00A367B3" w:rsidRDefault="00A367B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7C0805" w14:textId="77777777" w:rsidR="00A367B3" w:rsidRDefault="00000000">
                  <w:pPr>
                    <w:spacing w:after="0" w:line="240" w:lineRule="auto"/>
                    <w:jc w:val="center"/>
                  </w:pPr>
                  <w:r>
                    <w:rPr>
                      <w:rFonts w:ascii="Arial" w:eastAsia="Arial" w:hAnsi="Arial"/>
                      <w:color w:val="000000"/>
                      <w:sz w:val="14"/>
                    </w:rPr>
                    <w:t>28.05.2021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4C9EF4" w14:textId="77777777" w:rsidR="00A367B3" w:rsidRDefault="00000000">
                  <w:pPr>
                    <w:spacing w:after="0" w:line="240" w:lineRule="auto"/>
                    <w:jc w:val="center"/>
                  </w:pPr>
                  <w:r>
                    <w:rPr>
                      <w:rFonts w:ascii="Arial" w:eastAsia="Arial" w:hAnsi="Arial"/>
                      <w:color w:val="000000"/>
                      <w:sz w:val="14"/>
                    </w:rPr>
                    <w:t>27.05.2022</w:t>
                  </w:r>
                </w:p>
              </w:tc>
            </w:tr>
            <w:tr w:rsidR="00A367B3" w14:paraId="63D4AD0D"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831D08" w14:textId="77777777" w:rsidR="00A367B3" w:rsidRDefault="00000000">
                  <w:pPr>
                    <w:spacing w:after="0" w:line="240" w:lineRule="auto"/>
                  </w:pPr>
                  <w:r>
                    <w:rPr>
                      <w:rFonts w:ascii="Arial" w:eastAsia="Arial" w:hAnsi="Arial"/>
                      <w:color w:val="000000"/>
                      <w:sz w:val="14"/>
                    </w:rPr>
                    <w:t>PJN-11-2021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FD8329" w14:textId="77777777" w:rsidR="00A367B3" w:rsidRDefault="00000000">
                  <w:pPr>
                    <w:spacing w:after="0" w:line="240" w:lineRule="auto"/>
                  </w:pPr>
                  <w:r>
                    <w:rPr>
                      <w:rFonts w:ascii="Arial" w:eastAsia="Arial" w:hAnsi="Arial"/>
                      <w:color w:val="000000"/>
                      <w:sz w:val="14"/>
                    </w:rPr>
                    <w:t>RAČUNOVODSTVENE USLUGE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9DB222" w14:textId="77777777" w:rsidR="00A367B3" w:rsidRDefault="00000000">
                  <w:pPr>
                    <w:spacing w:after="0" w:line="240" w:lineRule="auto"/>
                    <w:jc w:val="center"/>
                  </w:pPr>
                  <w:r>
                    <w:rPr>
                      <w:rFonts w:ascii="Arial" w:eastAsia="Arial" w:hAnsi="Arial"/>
                      <w:color w:val="000000"/>
                      <w:sz w:val="14"/>
                    </w:rPr>
                    <w:t>79210000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C78DF4" w14:textId="77777777" w:rsidR="00A367B3" w:rsidRDefault="00A367B3">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9DAE0C" w14:textId="77777777" w:rsidR="00A367B3"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2AC520" w14:textId="77777777" w:rsidR="00A367B3" w:rsidRDefault="00000000">
                  <w:pPr>
                    <w:spacing w:after="0" w:line="240" w:lineRule="auto"/>
                  </w:pPr>
                  <w:r>
                    <w:rPr>
                      <w:rFonts w:ascii="Arial" w:eastAsia="Arial" w:hAnsi="Arial"/>
                      <w:color w:val="000000"/>
                      <w:sz w:val="14"/>
                    </w:rPr>
                    <w:t>RAŠIĆ RAČUNOVODSTVO I REVIZIJA D.O.O. 12490253107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D90A08" w14:textId="77777777" w:rsidR="00A367B3" w:rsidRDefault="00A367B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62B198" w14:textId="77777777" w:rsidR="00A367B3" w:rsidRDefault="00000000">
                  <w:pPr>
                    <w:spacing w:after="0" w:line="240" w:lineRule="auto"/>
                    <w:jc w:val="center"/>
                  </w:pPr>
                  <w:r>
                    <w:rPr>
                      <w:rFonts w:ascii="Arial" w:eastAsia="Arial" w:hAnsi="Arial"/>
                      <w:color w:val="000000"/>
                      <w:sz w:val="14"/>
                    </w:rPr>
                    <w:t>01.06.2021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43E224" w14:textId="77777777" w:rsidR="00A367B3" w:rsidRDefault="00000000">
                  <w:pPr>
                    <w:spacing w:after="0" w:line="240" w:lineRule="auto"/>
                    <w:jc w:val="center"/>
                  </w:pPr>
                  <w:r>
                    <w:rPr>
                      <w:rFonts w:ascii="Arial" w:eastAsia="Arial" w:hAnsi="Arial"/>
                      <w:color w:val="000000"/>
                      <w:sz w:val="14"/>
                    </w:rPr>
                    <w:t>1-TVP-2021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477BAF" w14:textId="77777777" w:rsidR="00A367B3"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60C51D" w14:textId="77777777" w:rsidR="00A367B3" w:rsidRDefault="00000000">
                  <w:pPr>
                    <w:spacing w:after="0" w:line="240" w:lineRule="auto"/>
                  </w:pPr>
                  <w:r>
                    <w:rPr>
                      <w:rFonts w:ascii="Arial" w:eastAsia="Arial" w:hAnsi="Arial"/>
                      <w:color w:val="000000"/>
                      <w:sz w:val="14"/>
                    </w:rPr>
                    <w:t>33.600,00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76A987" w14:textId="77777777" w:rsidR="00A367B3" w:rsidRDefault="00000000">
                  <w:pPr>
                    <w:spacing w:after="0" w:line="240" w:lineRule="auto"/>
                  </w:pPr>
                  <w:r>
                    <w:rPr>
                      <w:rFonts w:ascii="Arial" w:eastAsia="Arial" w:hAnsi="Arial"/>
                      <w:color w:val="000000"/>
                      <w:sz w:val="14"/>
                    </w:rPr>
                    <w:t>8.400,00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525829" w14:textId="77777777" w:rsidR="00A367B3" w:rsidRDefault="00000000">
                  <w:pPr>
                    <w:spacing w:after="0" w:line="240" w:lineRule="auto"/>
                  </w:pPr>
                  <w:r>
                    <w:rPr>
                      <w:rFonts w:ascii="Arial" w:eastAsia="Arial" w:hAnsi="Arial"/>
                      <w:color w:val="000000"/>
                      <w:sz w:val="14"/>
                    </w:rPr>
                    <w:t>42.000,00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0D1EF9" w14:textId="77777777" w:rsidR="00A367B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69F685" w14:textId="77777777" w:rsidR="00A367B3" w:rsidRDefault="00000000">
                  <w:pPr>
                    <w:spacing w:after="0" w:line="240" w:lineRule="auto"/>
                    <w:jc w:val="right"/>
                  </w:pPr>
                  <w:r>
                    <w:rPr>
                      <w:rFonts w:ascii="Arial" w:eastAsia="Arial" w:hAnsi="Arial"/>
                      <w:color w:val="000000"/>
                      <w:sz w:val="14"/>
                    </w:rPr>
                    <w:t>31.05.2022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2331C5" w14:textId="77777777" w:rsidR="00A367B3" w:rsidRDefault="00000000">
                  <w:pPr>
                    <w:spacing w:after="0" w:line="240" w:lineRule="auto"/>
                  </w:pPr>
                  <w:r>
                    <w:rPr>
                      <w:rFonts w:ascii="Arial" w:eastAsia="Arial" w:hAnsi="Arial"/>
                      <w:color w:val="000000"/>
                      <w:sz w:val="14"/>
                    </w:rPr>
                    <w:t>42.000,00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392A4E" w14:textId="77777777" w:rsidR="00A367B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18E713" w14:textId="77777777" w:rsidR="00A367B3" w:rsidRDefault="00A367B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659DBE" w14:textId="77777777" w:rsidR="00A367B3" w:rsidRDefault="00000000">
                  <w:pPr>
                    <w:spacing w:after="0" w:line="240" w:lineRule="auto"/>
                    <w:jc w:val="center"/>
                  </w:pPr>
                  <w:r>
                    <w:rPr>
                      <w:rFonts w:ascii="Arial" w:eastAsia="Arial" w:hAnsi="Arial"/>
                      <w:color w:val="000000"/>
                      <w:sz w:val="14"/>
                    </w:rPr>
                    <w:t>07.06.2021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6153B2" w14:textId="77777777" w:rsidR="00A367B3" w:rsidRDefault="00000000">
                  <w:pPr>
                    <w:spacing w:after="0" w:line="240" w:lineRule="auto"/>
                    <w:jc w:val="center"/>
                  </w:pPr>
                  <w:r>
                    <w:rPr>
                      <w:rFonts w:ascii="Arial" w:eastAsia="Arial" w:hAnsi="Arial"/>
                      <w:color w:val="000000"/>
                      <w:sz w:val="14"/>
                    </w:rPr>
                    <w:t>06.06.2022</w:t>
                  </w:r>
                </w:p>
              </w:tc>
            </w:tr>
            <w:tr w:rsidR="00A367B3" w14:paraId="2DE0468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FFC04F" w14:textId="77777777" w:rsidR="00A367B3" w:rsidRDefault="00000000">
                  <w:pPr>
                    <w:spacing w:after="0" w:line="240" w:lineRule="auto"/>
                  </w:pPr>
                  <w:r>
                    <w:rPr>
                      <w:rFonts w:ascii="Arial" w:eastAsia="Arial" w:hAnsi="Arial"/>
                      <w:color w:val="000000"/>
                      <w:sz w:val="14"/>
                    </w:rPr>
                    <w:t>PJN-12-2021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8188D1" w14:textId="77777777" w:rsidR="00A367B3" w:rsidRDefault="00000000">
                  <w:pPr>
                    <w:spacing w:after="0" w:line="240" w:lineRule="auto"/>
                  </w:pPr>
                  <w:r>
                    <w:rPr>
                      <w:rFonts w:ascii="Arial" w:eastAsia="Arial" w:hAnsi="Arial"/>
                      <w:color w:val="000000"/>
                      <w:sz w:val="14"/>
                    </w:rPr>
                    <w:t>Usluge osiguranja osoba i imovine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6A85FA" w14:textId="77777777" w:rsidR="00A367B3" w:rsidRDefault="00000000">
                  <w:pPr>
                    <w:spacing w:after="0" w:line="240" w:lineRule="auto"/>
                    <w:jc w:val="center"/>
                  </w:pPr>
                  <w:r>
                    <w:rPr>
                      <w:rFonts w:ascii="Arial" w:eastAsia="Arial" w:hAnsi="Arial"/>
                      <w:color w:val="000000"/>
                      <w:sz w:val="14"/>
                    </w:rPr>
                    <w:t>66510000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A2AFAD" w14:textId="77777777" w:rsidR="00A367B3" w:rsidRDefault="00A367B3">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3A29E1" w14:textId="77777777" w:rsidR="00A367B3"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65991E" w14:textId="77777777" w:rsidR="00A367B3" w:rsidRDefault="00000000">
                  <w:pPr>
                    <w:spacing w:after="0" w:line="240" w:lineRule="auto"/>
                  </w:pPr>
                  <w:r>
                    <w:rPr>
                      <w:rFonts w:ascii="Arial" w:eastAsia="Arial" w:hAnsi="Arial"/>
                      <w:color w:val="000000"/>
                      <w:sz w:val="14"/>
                    </w:rPr>
                    <w:t>CROATIA osiguranje d.d. 26187994862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B001D1" w14:textId="77777777" w:rsidR="00A367B3" w:rsidRDefault="00A367B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429AAC" w14:textId="77777777" w:rsidR="00A367B3" w:rsidRDefault="00000000">
                  <w:pPr>
                    <w:spacing w:after="0" w:line="240" w:lineRule="auto"/>
                    <w:jc w:val="center"/>
                  </w:pPr>
                  <w:r>
                    <w:rPr>
                      <w:rFonts w:ascii="Arial" w:eastAsia="Arial" w:hAnsi="Arial"/>
                      <w:color w:val="000000"/>
                      <w:sz w:val="14"/>
                    </w:rPr>
                    <w:t>11.06.2021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3499F8" w14:textId="77777777" w:rsidR="00A367B3" w:rsidRDefault="00000000">
                  <w:pPr>
                    <w:spacing w:after="0" w:line="240" w:lineRule="auto"/>
                    <w:jc w:val="center"/>
                  </w:pPr>
                  <w:r>
                    <w:rPr>
                      <w:rFonts w:ascii="Arial" w:eastAsia="Arial" w:hAnsi="Arial"/>
                      <w:color w:val="000000"/>
                      <w:sz w:val="14"/>
                    </w:rPr>
                    <w:t>PJN-12-2021</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037EA2" w14:textId="77777777" w:rsidR="00A367B3"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1DE7E3" w14:textId="77777777" w:rsidR="00A367B3" w:rsidRDefault="00000000">
                  <w:pPr>
                    <w:spacing w:after="0" w:line="240" w:lineRule="auto"/>
                  </w:pPr>
                  <w:r>
                    <w:rPr>
                      <w:rFonts w:ascii="Arial" w:eastAsia="Arial" w:hAnsi="Arial"/>
                      <w:color w:val="000000"/>
                      <w:sz w:val="14"/>
                    </w:rPr>
                    <w:t>24.208,04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55E3E7" w14:textId="77777777" w:rsidR="00A367B3" w:rsidRDefault="00000000">
                  <w:pPr>
                    <w:spacing w:after="0" w:line="240" w:lineRule="auto"/>
                  </w:pPr>
                  <w:r>
                    <w:rPr>
                      <w:rFonts w:ascii="Arial" w:eastAsia="Arial" w:hAnsi="Arial"/>
                      <w:color w:val="000000"/>
                      <w:sz w:val="14"/>
                    </w:rPr>
                    <w:t>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14F919" w14:textId="77777777" w:rsidR="00A367B3" w:rsidRDefault="00000000">
                  <w:pPr>
                    <w:spacing w:after="0" w:line="240" w:lineRule="auto"/>
                  </w:pPr>
                  <w:r>
                    <w:rPr>
                      <w:rFonts w:ascii="Arial" w:eastAsia="Arial" w:hAnsi="Arial"/>
                      <w:color w:val="000000"/>
                      <w:sz w:val="14"/>
                    </w:rPr>
                    <w:t>24.208,04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A50861" w14:textId="77777777" w:rsidR="00A367B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3F31FA" w14:textId="77777777" w:rsidR="00A367B3" w:rsidRDefault="00000000">
                  <w:pPr>
                    <w:spacing w:after="0" w:line="240" w:lineRule="auto"/>
                    <w:jc w:val="right"/>
                  </w:pPr>
                  <w:r>
                    <w:rPr>
                      <w:rFonts w:ascii="Arial" w:eastAsia="Arial" w:hAnsi="Arial"/>
                      <w:color w:val="000000"/>
                      <w:sz w:val="14"/>
                    </w:rPr>
                    <w:t>10.06.2022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6D1B44" w14:textId="77777777" w:rsidR="00A367B3" w:rsidRDefault="00000000">
                  <w:pPr>
                    <w:spacing w:after="0" w:line="240" w:lineRule="auto"/>
                  </w:pPr>
                  <w:r>
                    <w:rPr>
                      <w:rFonts w:ascii="Arial" w:eastAsia="Arial" w:hAnsi="Arial"/>
                      <w:color w:val="000000"/>
                      <w:sz w:val="14"/>
                    </w:rPr>
                    <w:t>24.208,04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BBB234" w14:textId="77777777" w:rsidR="00A367B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B05F10" w14:textId="77777777" w:rsidR="00A367B3" w:rsidRDefault="00A367B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3BDD08" w14:textId="77777777" w:rsidR="00A367B3" w:rsidRDefault="00000000">
                  <w:pPr>
                    <w:spacing w:after="0" w:line="240" w:lineRule="auto"/>
                    <w:jc w:val="center"/>
                  </w:pPr>
                  <w:r>
                    <w:rPr>
                      <w:rFonts w:ascii="Arial" w:eastAsia="Arial" w:hAnsi="Arial"/>
                      <w:color w:val="000000"/>
                      <w:sz w:val="14"/>
                    </w:rPr>
                    <w:t>18.06.2021</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9B24D1" w14:textId="77777777" w:rsidR="00A367B3" w:rsidRDefault="00000000">
                  <w:pPr>
                    <w:spacing w:after="0" w:line="240" w:lineRule="auto"/>
                    <w:jc w:val="center"/>
                  </w:pPr>
                  <w:r>
                    <w:rPr>
                      <w:rFonts w:ascii="Arial" w:eastAsia="Arial" w:hAnsi="Arial"/>
                      <w:color w:val="000000"/>
                      <w:sz w:val="14"/>
                    </w:rPr>
                    <w:t>27.06.2022</w:t>
                  </w:r>
                </w:p>
              </w:tc>
            </w:tr>
            <w:tr w:rsidR="00A367B3" w14:paraId="281845F7"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FDC850" w14:textId="77777777" w:rsidR="00A367B3" w:rsidRDefault="00000000">
                  <w:pPr>
                    <w:spacing w:after="0" w:line="240" w:lineRule="auto"/>
                  </w:pPr>
                  <w:r>
                    <w:rPr>
                      <w:rFonts w:ascii="Arial" w:eastAsia="Arial" w:hAnsi="Arial"/>
                      <w:color w:val="000000"/>
                      <w:sz w:val="14"/>
                    </w:rPr>
                    <w:lastRenderedPageBreak/>
                    <w:t>PJN-19-2022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FA6BCC" w14:textId="77777777" w:rsidR="00A367B3" w:rsidRDefault="00000000">
                  <w:pPr>
                    <w:spacing w:after="0" w:line="240" w:lineRule="auto"/>
                  </w:pPr>
                  <w:r>
                    <w:rPr>
                      <w:rFonts w:ascii="Arial" w:eastAsia="Arial" w:hAnsi="Arial"/>
                      <w:color w:val="000000"/>
                      <w:sz w:val="14"/>
                    </w:rPr>
                    <w:t>Servis klima komora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063691" w14:textId="77777777" w:rsidR="00A367B3" w:rsidRDefault="00000000">
                  <w:pPr>
                    <w:spacing w:after="0" w:line="240" w:lineRule="auto"/>
                    <w:jc w:val="center"/>
                  </w:pPr>
                  <w:r>
                    <w:rPr>
                      <w:rFonts w:ascii="Arial" w:eastAsia="Arial" w:hAnsi="Arial"/>
                      <w:color w:val="000000"/>
                      <w:sz w:val="14"/>
                    </w:rPr>
                    <w:t>50800000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684120" w14:textId="77777777" w:rsidR="00A367B3" w:rsidRDefault="00A367B3">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974A69" w14:textId="77777777" w:rsidR="00A367B3"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0E5332" w14:textId="77777777" w:rsidR="00A367B3" w:rsidRDefault="00000000">
                  <w:pPr>
                    <w:spacing w:after="0" w:line="240" w:lineRule="auto"/>
                  </w:pPr>
                  <w:r>
                    <w:rPr>
                      <w:rFonts w:ascii="Arial" w:eastAsia="Arial" w:hAnsi="Arial"/>
                      <w:color w:val="000000"/>
                      <w:sz w:val="14"/>
                    </w:rPr>
                    <w:t>VENERGOTEH d.o.o. 27145632374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9A6FB7" w14:textId="77777777" w:rsidR="00A367B3" w:rsidRDefault="00A367B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BCB56B" w14:textId="77777777" w:rsidR="00A367B3" w:rsidRDefault="00000000">
                  <w:pPr>
                    <w:spacing w:after="0" w:line="240" w:lineRule="auto"/>
                    <w:jc w:val="center"/>
                  </w:pPr>
                  <w:r>
                    <w:rPr>
                      <w:rFonts w:ascii="Arial" w:eastAsia="Arial" w:hAnsi="Arial"/>
                      <w:color w:val="000000"/>
                      <w:sz w:val="14"/>
                    </w:rPr>
                    <w:t>14.01.2022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88A01E" w14:textId="77777777" w:rsidR="00A367B3" w:rsidRDefault="00000000">
                  <w:pPr>
                    <w:spacing w:after="0" w:line="240" w:lineRule="auto"/>
                    <w:jc w:val="center"/>
                  </w:pPr>
                  <w:r>
                    <w:rPr>
                      <w:rFonts w:ascii="Arial" w:eastAsia="Arial" w:hAnsi="Arial"/>
                      <w:color w:val="000000"/>
                      <w:sz w:val="14"/>
                    </w:rPr>
                    <w:t>1/22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7354FF" w14:textId="77777777" w:rsidR="00A367B3" w:rsidRDefault="00000000">
                  <w:pPr>
                    <w:spacing w:after="0" w:line="240" w:lineRule="auto"/>
                  </w:pPr>
                  <w:r>
                    <w:rPr>
                      <w:rFonts w:ascii="Arial" w:eastAsia="Arial" w:hAnsi="Arial"/>
                      <w:color w:val="000000"/>
                      <w:sz w:val="14"/>
                    </w:rPr>
                    <w:t>45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909A05" w14:textId="77777777" w:rsidR="00A367B3" w:rsidRDefault="00000000">
                  <w:pPr>
                    <w:spacing w:after="0" w:line="240" w:lineRule="auto"/>
                  </w:pPr>
                  <w:r>
                    <w:rPr>
                      <w:rFonts w:ascii="Arial" w:eastAsia="Arial" w:hAnsi="Arial"/>
                      <w:color w:val="000000"/>
                      <w:sz w:val="14"/>
                    </w:rPr>
                    <w:t>22.576,00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719480" w14:textId="77777777" w:rsidR="00A367B3" w:rsidRDefault="00000000">
                  <w:pPr>
                    <w:spacing w:after="0" w:line="240" w:lineRule="auto"/>
                  </w:pPr>
                  <w:r>
                    <w:rPr>
                      <w:rFonts w:ascii="Arial" w:eastAsia="Arial" w:hAnsi="Arial"/>
                      <w:color w:val="000000"/>
                      <w:sz w:val="14"/>
                    </w:rPr>
                    <w:t>5.644,00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5AAE71" w14:textId="77777777" w:rsidR="00A367B3" w:rsidRDefault="00000000">
                  <w:pPr>
                    <w:spacing w:after="0" w:line="240" w:lineRule="auto"/>
                  </w:pPr>
                  <w:r>
                    <w:rPr>
                      <w:rFonts w:ascii="Arial" w:eastAsia="Arial" w:hAnsi="Arial"/>
                      <w:color w:val="000000"/>
                      <w:sz w:val="14"/>
                    </w:rPr>
                    <w:t>28.220,00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E30AE2" w14:textId="77777777" w:rsidR="00A367B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252DE3" w14:textId="77777777" w:rsidR="00A367B3" w:rsidRDefault="00000000">
                  <w:pPr>
                    <w:spacing w:after="0" w:line="240" w:lineRule="auto"/>
                    <w:jc w:val="right"/>
                  </w:pPr>
                  <w:r>
                    <w:rPr>
                      <w:rFonts w:ascii="Arial" w:eastAsia="Arial" w:hAnsi="Arial"/>
                      <w:color w:val="000000"/>
                      <w:sz w:val="14"/>
                    </w:rPr>
                    <w:t>21.01.2022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5E1044" w14:textId="77777777" w:rsidR="00A367B3" w:rsidRDefault="00000000">
                  <w:pPr>
                    <w:spacing w:after="0" w:line="240" w:lineRule="auto"/>
                  </w:pPr>
                  <w:r>
                    <w:rPr>
                      <w:rFonts w:ascii="Arial" w:eastAsia="Arial" w:hAnsi="Arial"/>
                      <w:color w:val="000000"/>
                      <w:sz w:val="14"/>
                    </w:rPr>
                    <w:t>28.220,00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A2E064" w14:textId="77777777" w:rsidR="00A367B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870E15" w14:textId="77777777" w:rsidR="00A367B3" w:rsidRDefault="00A367B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34067D" w14:textId="77777777" w:rsidR="00A367B3" w:rsidRDefault="00000000">
                  <w:pPr>
                    <w:spacing w:after="0" w:line="240" w:lineRule="auto"/>
                    <w:jc w:val="center"/>
                  </w:pPr>
                  <w:r>
                    <w:rPr>
                      <w:rFonts w:ascii="Arial" w:eastAsia="Arial" w:hAnsi="Arial"/>
                      <w:color w:val="000000"/>
                      <w:sz w:val="14"/>
                    </w:rPr>
                    <w:t>24.01.2022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E98821" w14:textId="77777777" w:rsidR="00A367B3" w:rsidRDefault="00000000">
                  <w:pPr>
                    <w:spacing w:after="0" w:line="240" w:lineRule="auto"/>
                    <w:jc w:val="center"/>
                  </w:pPr>
                  <w:r>
                    <w:rPr>
                      <w:rFonts w:ascii="Arial" w:eastAsia="Arial" w:hAnsi="Arial"/>
                      <w:color w:val="000000"/>
                      <w:sz w:val="14"/>
                    </w:rPr>
                    <w:t>27.01.2022</w:t>
                  </w:r>
                </w:p>
              </w:tc>
            </w:tr>
            <w:tr w:rsidR="00A367B3" w14:paraId="7C819BB1"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40CCC7" w14:textId="77777777" w:rsidR="00A367B3" w:rsidRDefault="00000000">
                  <w:pPr>
                    <w:spacing w:after="0" w:line="240" w:lineRule="auto"/>
                  </w:pPr>
                  <w:r>
                    <w:rPr>
                      <w:rFonts w:ascii="Arial" w:eastAsia="Arial" w:hAnsi="Arial"/>
                      <w:color w:val="000000"/>
                      <w:sz w:val="14"/>
                    </w:rPr>
                    <w:t>PJN14-2022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FCC30A" w14:textId="77777777" w:rsidR="00A367B3" w:rsidRDefault="00000000">
                  <w:pPr>
                    <w:spacing w:after="0" w:line="240" w:lineRule="auto"/>
                  </w:pPr>
                  <w:r>
                    <w:rPr>
                      <w:rFonts w:ascii="Arial" w:eastAsia="Arial" w:hAnsi="Arial"/>
                      <w:color w:val="000000"/>
                      <w:sz w:val="14"/>
                    </w:rPr>
                    <w:t>Usluge oglašavanja i marketinga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D31AD2" w14:textId="77777777" w:rsidR="00A367B3" w:rsidRDefault="00000000">
                  <w:pPr>
                    <w:spacing w:after="0" w:line="240" w:lineRule="auto"/>
                    <w:jc w:val="center"/>
                  </w:pPr>
                  <w:r>
                    <w:rPr>
                      <w:rFonts w:ascii="Arial" w:eastAsia="Arial" w:hAnsi="Arial"/>
                      <w:color w:val="000000"/>
                      <w:sz w:val="14"/>
                    </w:rPr>
                    <w:t>92200000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B8A902" w14:textId="77777777" w:rsidR="00A367B3" w:rsidRDefault="00A367B3">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38667B" w14:textId="77777777" w:rsidR="00A367B3"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C0425E" w14:textId="77777777" w:rsidR="00A367B3" w:rsidRDefault="00000000">
                  <w:pPr>
                    <w:spacing w:after="0" w:line="240" w:lineRule="auto"/>
                  </w:pPr>
                  <w:r>
                    <w:rPr>
                      <w:rFonts w:ascii="Arial" w:eastAsia="Arial" w:hAnsi="Arial"/>
                      <w:color w:val="000000"/>
                      <w:sz w:val="14"/>
                    </w:rPr>
                    <w:t>Radio Daruvar d.o.o. 92861896581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BEE724" w14:textId="77777777" w:rsidR="00A367B3" w:rsidRDefault="00A367B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B6257F" w14:textId="77777777" w:rsidR="00A367B3" w:rsidRDefault="00000000">
                  <w:pPr>
                    <w:spacing w:after="0" w:line="240" w:lineRule="auto"/>
                    <w:jc w:val="center"/>
                  </w:pPr>
                  <w:r>
                    <w:rPr>
                      <w:rFonts w:ascii="Arial" w:eastAsia="Arial" w:hAnsi="Arial"/>
                      <w:color w:val="000000"/>
                      <w:sz w:val="14"/>
                    </w:rPr>
                    <w:t>12.01.2022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C955AD" w14:textId="77777777" w:rsidR="00A367B3" w:rsidRDefault="00000000">
                  <w:pPr>
                    <w:spacing w:after="0" w:line="240" w:lineRule="auto"/>
                    <w:jc w:val="center"/>
                  </w:pPr>
                  <w:r>
                    <w:rPr>
                      <w:rFonts w:ascii="Arial" w:eastAsia="Arial" w:hAnsi="Arial"/>
                      <w:color w:val="000000"/>
                      <w:sz w:val="14"/>
                    </w:rPr>
                    <w:t>17/22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E88DD5" w14:textId="77777777" w:rsidR="00A367B3"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96293B" w14:textId="77777777" w:rsidR="00A367B3" w:rsidRDefault="00000000">
                  <w:pPr>
                    <w:spacing w:after="0" w:line="240" w:lineRule="auto"/>
                  </w:pPr>
                  <w:r>
                    <w:rPr>
                      <w:rFonts w:ascii="Arial" w:eastAsia="Arial" w:hAnsi="Arial"/>
                      <w:color w:val="000000"/>
                      <w:sz w:val="14"/>
                    </w:rPr>
                    <w:t>12.000,00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B871DB" w14:textId="77777777" w:rsidR="00A367B3" w:rsidRDefault="00000000">
                  <w:pPr>
                    <w:spacing w:after="0" w:line="240" w:lineRule="auto"/>
                  </w:pPr>
                  <w:r>
                    <w:rPr>
                      <w:rFonts w:ascii="Arial" w:eastAsia="Arial" w:hAnsi="Arial"/>
                      <w:color w:val="000000"/>
                      <w:sz w:val="14"/>
                    </w:rPr>
                    <w:t>3.000,00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F4CBF5" w14:textId="77777777" w:rsidR="00A367B3" w:rsidRDefault="00000000">
                  <w:pPr>
                    <w:spacing w:after="0" w:line="240" w:lineRule="auto"/>
                  </w:pPr>
                  <w:r>
                    <w:rPr>
                      <w:rFonts w:ascii="Arial" w:eastAsia="Arial" w:hAnsi="Arial"/>
                      <w:color w:val="000000"/>
                      <w:sz w:val="14"/>
                    </w:rPr>
                    <w:t>15.000,00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4130F8" w14:textId="77777777" w:rsidR="00A367B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00986C" w14:textId="77777777" w:rsidR="00A367B3" w:rsidRDefault="00A367B3">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E44AAA" w14:textId="77777777" w:rsidR="00A367B3" w:rsidRDefault="00A367B3">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113705" w14:textId="77777777" w:rsidR="00A367B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789DCC" w14:textId="77777777" w:rsidR="00A367B3" w:rsidRDefault="00A367B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4A72EC" w14:textId="77777777" w:rsidR="00A367B3" w:rsidRDefault="00000000">
                  <w:pPr>
                    <w:spacing w:after="0" w:line="240" w:lineRule="auto"/>
                    <w:jc w:val="center"/>
                  </w:pPr>
                  <w:r>
                    <w:rPr>
                      <w:rFonts w:ascii="Arial" w:eastAsia="Arial" w:hAnsi="Arial"/>
                      <w:color w:val="000000"/>
                      <w:sz w:val="14"/>
                    </w:rPr>
                    <w:t>14.02.2022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27C371" w14:textId="77777777" w:rsidR="00A367B3" w:rsidRDefault="00000000">
                  <w:pPr>
                    <w:spacing w:after="0" w:line="240" w:lineRule="auto"/>
                    <w:jc w:val="center"/>
                  </w:pPr>
                  <w:r>
                    <w:rPr>
                      <w:rFonts w:ascii="Arial" w:eastAsia="Arial" w:hAnsi="Arial"/>
                      <w:color w:val="000000"/>
                      <w:sz w:val="14"/>
                    </w:rPr>
                    <w:t>14.02.2022</w:t>
                  </w:r>
                </w:p>
              </w:tc>
            </w:tr>
            <w:tr w:rsidR="00A367B3" w14:paraId="03B8EEC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3EC6BF" w14:textId="77777777" w:rsidR="00A367B3" w:rsidRDefault="00000000">
                  <w:pPr>
                    <w:spacing w:after="0" w:line="240" w:lineRule="auto"/>
                  </w:pPr>
                  <w:r>
                    <w:rPr>
                      <w:rFonts w:ascii="Arial" w:eastAsia="Arial" w:hAnsi="Arial"/>
                      <w:color w:val="000000"/>
                      <w:sz w:val="14"/>
                    </w:rPr>
                    <w:t>PJN-20-2022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5B4129" w14:textId="77777777" w:rsidR="00A367B3" w:rsidRDefault="00000000">
                  <w:pPr>
                    <w:spacing w:after="0" w:line="240" w:lineRule="auto"/>
                  </w:pPr>
                  <w:r>
                    <w:rPr>
                      <w:rFonts w:ascii="Arial" w:eastAsia="Arial" w:hAnsi="Arial"/>
                      <w:color w:val="000000"/>
                      <w:sz w:val="14"/>
                    </w:rPr>
                    <w:t>Sanacija filtera i dogradnja puhala zraka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DFAF70" w14:textId="77777777" w:rsidR="00A367B3" w:rsidRDefault="00000000">
                  <w:pPr>
                    <w:spacing w:after="0" w:line="240" w:lineRule="auto"/>
                    <w:jc w:val="center"/>
                  </w:pPr>
                  <w:r>
                    <w:rPr>
                      <w:rFonts w:ascii="Arial" w:eastAsia="Arial" w:hAnsi="Arial"/>
                      <w:color w:val="000000"/>
                      <w:sz w:val="14"/>
                    </w:rPr>
                    <w:t>50800000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5A4AF5" w14:textId="77777777" w:rsidR="00A367B3" w:rsidRDefault="00A367B3">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FA68BB" w14:textId="77777777" w:rsidR="00A367B3"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08B9A" w14:textId="77777777" w:rsidR="00A367B3" w:rsidRDefault="00000000">
                  <w:pPr>
                    <w:spacing w:after="0" w:line="240" w:lineRule="auto"/>
                  </w:pPr>
                  <w:r>
                    <w:rPr>
                      <w:rFonts w:ascii="Arial" w:eastAsia="Arial" w:hAnsi="Arial"/>
                      <w:color w:val="000000"/>
                      <w:sz w:val="14"/>
                    </w:rPr>
                    <w:t>"BOVJE PROMET" d.o.o. 84656153972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48593B" w14:textId="77777777" w:rsidR="00A367B3" w:rsidRDefault="00A367B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93EE71" w14:textId="77777777" w:rsidR="00A367B3" w:rsidRDefault="00000000">
                  <w:pPr>
                    <w:spacing w:after="0" w:line="240" w:lineRule="auto"/>
                    <w:jc w:val="center"/>
                  </w:pPr>
                  <w:r>
                    <w:rPr>
                      <w:rFonts w:ascii="Arial" w:eastAsia="Arial" w:hAnsi="Arial"/>
                      <w:color w:val="000000"/>
                      <w:sz w:val="14"/>
                    </w:rPr>
                    <w:t>10.03.2022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2F663A" w14:textId="77777777" w:rsidR="00A367B3" w:rsidRDefault="00000000">
                  <w:pPr>
                    <w:spacing w:after="0" w:line="240" w:lineRule="auto"/>
                    <w:jc w:val="center"/>
                  </w:pPr>
                  <w:r>
                    <w:rPr>
                      <w:rFonts w:ascii="Arial" w:eastAsia="Arial" w:hAnsi="Arial"/>
                      <w:color w:val="000000"/>
                      <w:sz w:val="14"/>
                    </w:rPr>
                    <w:t>2/2022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719E9C" w14:textId="77777777" w:rsidR="00A367B3" w:rsidRDefault="00000000">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DE6A7C" w14:textId="77777777" w:rsidR="00A367B3" w:rsidRDefault="00000000">
                  <w:pPr>
                    <w:spacing w:after="0" w:line="240" w:lineRule="auto"/>
                  </w:pPr>
                  <w:r>
                    <w:rPr>
                      <w:rFonts w:ascii="Arial" w:eastAsia="Arial" w:hAnsi="Arial"/>
                      <w:color w:val="000000"/>
                      <w:sz w:val="14"/>
                    </w:rPr>
                    <w:t>49.584,65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A81082" w14:textId="77777777" w:rsidR="00A367B3" w:rsidRDefault="00000000">
                  <w:pPr>
                    <w:spacing w:after="0" w:line="240" w:lineRule="auto"/>
                  </w:pPr>
                  <w:r>
                    <w:rPr>
                      <w:rFonts w:ascii="Arial" w:eastAsia="Arial" w:hAnsi="Arial"/>
                      <w:color w:val="000000"/>
                      <w:sz w:val="14"/>
                    </w:rPr>
                    <w:t>12.396,16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8E1B2E" w14:textId="77777777" w:rsidR="00A367B3" w:rsidRDefault="00000000">
                  <w:pPr>
                    <w:spacing w:after="0" w:line="240" w:lineRule="auto"/>
                  </w:pPr>
                  <w:r>
                    <w:rPr>
                      <w:rFonts w:ascii="Arial" w:eastAsia="Arial" w:hAnsi="Arial"/>
                      <w:color w:val="000000"/>
                      <w:sz w:val="14"/>
                    </w:rPr>
                    <w:t>61.980,81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B55FEB" w14:textId="77777777" w:rsidR="00A367B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2D9AA7" w14:textId="77777777" w:rsidR="00A367B3" w:rsidRDefault="00000000">
                  <w:pPr>
                    <w:spacing w:after="0" w:line="240" w:lineRule="auto"/>
                    <w:jc w:val="right"/>
                  </w:pPr>
                  <w:r>
                    <w:rPr>
                      <w:rFonts w:ascii="Arial" w:eastAsia="Arial" w:hAnsi="Arial"/>
                      <w:color w:val="000000"/>
                      <w:sz w:val="14"/>
                    </w:rPr>
                    <w:t>03.11.2022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92E22B" w14:textId="77777777" w:rsidR="00A367B3" w:rsidRDefault="00000000">
                  <w:pPr>
                    <w:spacing w:after="0" w:line="240" w:lineRule="auto"/>
                  </w:pPr>
                  <w:r>
                    <w:rPr>
                      <w:rFonts w:ascii="Arial" w:eastAsia="Arial" w:hAnsi="Arial"/>
                      <w:color w:val="000000"/>
                      <w:sz w:val="14"/>
                    </w:rPr>
                    <w:t>71.980,81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FB5BDF" w14:textId="77777777" w:rsidR="00A367B3" w:rsidRDefault="00000000">
                  <w:pPr>
                    <w:spacing w:after="0" w:line="240" w:lineRule="auto"/>
                  </w:pPr>
                  <w:r>
                    <w:rPr>
                      <w:rFonts w:ascii="Arial" w:eastAsia="Arial" w:hAnsi="Arial"/>
                      <w:color w:val="000000"/>
                      <w:sz w:val="14"/>
                    </w:rPr>
                    <w:t>sanacija filtera otežana -nemogućnost rastapanja skamenjenog kvarcnog pijeska-potrošnja veće količine kiseline za otapanje od ugovorene.</w:t>
                  </w: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004218" w14:textId="77777777" w:rsidR="00A367B3" w:rsidRDefault="00A367B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F46285" w14:textId="77777777" w:rsidR="00A367B3" w:rsidRDefault="00000000">
                  <w:pPr>
                    <w:spacing w:after="0" w:line="240" w:lineRule="auto"/>
                    <w:jc w:val="center"/>
                  </w:pPr>
                  <w:r>
                    <w:rPr>
                      <w:rFonts w:ascii="Arial" w:eastAsia="Arial" w:hAnsi="Arial"/>
                      <w:color w:val="000000"/>
                      <w:sz w:val="14"/>
                    </w:rPr>
                    <w:t>14.03.2022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744CF4" w14:textId="77777777" w:rsidR="00A367B3" w:rsidRDefault="00000000">
                  <w:pPr>
                    <w:spacing w:after="0" w:line="240" w:lineRule="auto"/>
                    <w:jc w:val="center"/>
                  </w:pPr>
                  <w:r>
                    <w:rPr>
                      <w:rFonts w:ascii="Arial" w:eastAsia="Arial" w:hAnsi="Arial"/>
                      <w:color w:val="000000"/>
                      <w:sz w:val="14"/>
                    </w:rPr>
                    <w:t>10.11.2022</w:t>
                  </w:r>
                </w:p>
              </w:tc>
            </w:tr>
            <w:tr w:rsidR="00A367B3" w14:paraId="226651A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AE1738" w14:textId="77777777" w:rsidR="00A367B3" w:rsidRDefault="00000000">
                  <w:pPr>
                    <w:spacing w:after="0" w:line="240" w:lineRule="auto"/>
                  </w:pPr>
                  <w:r>
                    <w:rPr>
                      <w:rFonts w:ascii="Arial" w:eastAsia="Arial" w:hAnsi="Arial"/>
                      <w:color w:val="000000"/>
                      <w:sz w:val="14"/>
                    </w:rPr>
                    <w:t>PJN-16-2022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BDBCFF" w14:textId="77777777" w:rsidR="00A367B3" w:rsidRDefault="00000000">
                  <w:pPr>
                    <w:spacing w:after="0" w:line="240" w:lineRule="auto"/>
                  </w:pPr>
                  <w:r>
                    <w:rPr>
                      <w:rFonts w:ascii="Arial" w:eastAsia="Arial" w:hAnsi="Arial"/>
                      <w:color w:val="000000"/>
                      <w:sz w:val="14"/>
                    </w:rPr>
                    <w:t>GRAĐEVINSKI RADOVI (sanacije i popravci   bazenskih objekata)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0873ED" w14:textId="77777777" w:rsidR="00A367B3" w:rsidRDefault="00000000">
                  <w:pPr>
                    <w:spacing w:after="0" w:line="240" w:lineRule="auto"/>
                    <w:jc w:val="center"/>
                  </w:pPr>
                  <w:r>
                    <w:rPr>
                      <w:rFonts w:ascii="Arial" w:eastAsia="Arial" w:hAnsi="Arial"/>
                      <w:color w:val="000000"/>
                      <w:sz w:val="14"/>
                    </w:rPr>
                    <w:t>45212212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543D84" w14:textId="77777777" w:rsidR="00A367B3" w:rsidRDefault="00A367B3">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C8B283" w14:textId="77777777" w:rsidR="00A367B3"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754952" w14:textId="77777777" w:rsidR="00A367B3" w:rsidRDefault="00000000">
                  <w:pPr>
                    <w:spacing w:after="0" w:line="240" w:lineRule="auto"/>
                  </w:pPr>
                  <w:r>
                    <w:rPr>
                      <w:rFonts w:ascii="Arial" w:eastAsia="Arial" w:hAnsi="Arial"/>
                      <w:color w:val="000000"/>
                      <w:sz w:val="14"/>
                    </w:rPr>
                    <w:t>NOVE BOJE d.o.o. 05776000961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8AB7C3" w14:textId="77777777" w:rsidR="00A367B3" w:rsidRDefault="00A367B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B8A008" w14:textId="77777777" w:rsidR="00A367B3" w:rsidRDefault="00000000">
                  <w:pPr>
                    <w:spacing w:after="0" w:line="240" w:lineRule="auto"/>
                    <w:jc w:val="center"/>
                  </w:pPr>
                  <w:r>
                    <w:rPr>
                      <w:rFonts w:ascii="Arial" w:eastAsia="Arial" w:hAnsi="Arial"/>
                      <w:color w:val="000000"/>
                      <w:sz w:val="14"/>
                    </w:rPr>
                    <w:t>08.04.2022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E05E32" w14:textId="77777777" w:rsidR="00A367B3" w:rsidRDefault="00000000">
                  <w:pPr>
                    <w:spacing w:after="0" w:line="240" w:lineRule="auto"/>
                    <w:jc w:val="center"/>
                  </w:pPr>
                  <w:r>
                    <w:rPr>
                      <w:rFonts w:ascii="Arial" w:eastAsia="Arial" w:hAnsi="Arial"/>
                      <w:color w:val="000000"/>
                      <w:sz w:val="14"/>
                    </w:rPr>
                    <w:t>PJN-16-2022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A97C8" w14:textId="77777777" w:rsidR="00A367B3" w:rsidRDefault="00000000">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ED918D" w14:textId="77777777" w:rsidR="00A367B3" w:rsidRDefault="00000000">
                  <w:pPr>
                    <w:spacing w:after="0" w:line="240" w:lineRule="auto"/>
                  </w:pPr>
                  <w:r>
                    <w:rPr>
                      <w:rFonts w:ascii="Arial" w:eastAsia="Arial" w:hAnsi="Arial"/>
                      <w:color w:val="000000"/>
                      <w:sz w:val="14"/>
                    </w:rPr>
                    <w:t>179.510,00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F5830C" w14:textId="77777777" w:rsidR="00A367B3" w:rsidRDefault="00000000">
                  <w:pPr>
                    <w:spacing w:after="0" w:line="240" w:lineRule="auto"/>
                  </w:pPr>
                  <w:r>
                    <w:rPr>
                      <w:rFonts w:ascii="Arial" w:eastAsia="Arial" w:hAnsi="Arial"/>
                      <w:color w:val="000000"/>
                      <w:sz w:val="14"/>
                    </w:rPr>
                    <w:t>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B13F60" w14:textId="77777777" w:rsidR="00A367B3" w:rsidRDefault="00000000">
                  <w:pPr>
                    <w:spacing w:after="0" w:line="240" w:lineRule="auto"/>
                  </w:pPr>
                  <w:r>
                    <w:rPr>
                      <w:rFonts w:ascii="Arial" w:eastAsia="Arial" w:hAnsi="Arial"/>
                      <w:color w:val="000000"/>
                      <w:sz w:val="14"/>
                    </w:rPr>
                    <w:t>179.510,00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D8FB72" w14:textId="77777777" w:rsidR="00A367B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333FBF" w14:textId="77777777" w:rsidR="00A367B3" w:rsidRDefault="00000000">
                  <w:pPr>
                    <w:spacing w:after="0" w:line="240" w:lineRule="auto"/>
                    <w:jc w:val="right"/>
                  </w:pPr>
                  <w:r>
                    <w:rPr>
                      <w:rFonts w:ascii="Arial" w:eastAsia="Arial" w:hAnsi="Arial"/>
                      <w:color w:val="000000"/>
                      <w:sz w:val="14"/>
                    </w:rPr>
                    <w:t>24.06.2022</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215B7A" w14:textId="77777777" w:rsidR="00A367B3" w:rsidRDefault="00000000">
                  <w:pPr>
                    <w:spacing w:after="0" w:line="240" w:lineRule="auto"/>
                  </w:pPr>
                  <w:r>
                    <w:rPr>
                      <w:rFonts w:ascii="Arial" w:eastAsia="Arial" w:hAnsi="Arial"/>
                      <w:color w:val="000000"/>
                      <w:sz w:val="14"/>
                    </w:rPr>
                    <w:t>179.510,00 HRK</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BF3009" w14:textId="77777777" w:rsidR="00A367B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A2A581" w14:textId="77777777" w:rsidR="00A367B3" w:rsidRDefault="00000000">
                  <w:pPr>
                    <w:spacing w:after="0" w:line="240" w:lineRule="auto"/>
                  </w:pPr>
                  <w:r>
                    <w:rPr>
                      <w:rFonts w:ascii="Arial" w:eastAsia="Arial" w:hAnsi="Arial"/>
                      <w:color w:val="000000"/>
                      <w:sz w:val="14"/>
                    </w:rPr>
                    <w:t>zbog vremenskih uvjeta radovi duže trajali od plana</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B436B5" w14:textId="77777777" w:rsidR="00A367B3" w:rsidRDefault="00000000">
                  <w:pPr>
                    <w:spacing w:after="0" w:line="240" w:lineRule="auto"/>
                    <w:jc w:val="center"/>
                  </w:pPr>
                  <w:r>
                    <w:rPr>
                      <w:rFonts w:ascii="Arial" w:eastAsia="Arial" w:hAnsi="Arial"/>
                      <w:color w:val="000000"/>
                      <w:sz w:val="14"/>
                    </w:rPr>
                    <w:t>11.04.2022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A3865C" w14:textId="77777777" w:rsidR="00A367B3" w:rsidRDefault="00000000">
                  <w:pPr>
                    <w:spacing w:after="0" w:line="240" w:lineRule="auto"/>
                    <w:jc w:val="center"/>
                  </w:pPr>
                  <w:r>
                    <w:rPr>
                      <w:rFonts w:ascii="Arial" w:eastAsia="Arial" w:hAnsi="Arial"/>
                      <w:color w:val="000000"/>
                      <w:sz w:val="14"/>
                    </w:rPr>
                    <w:t>30.06.2022</w:t>
                  </w:r>
                </w:p>
              </w:tc>
            </w:tr>
            <w:tr w:rsidR="00A367B3" w14:paraId="298CCD97"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56A85D" w14:textId="77777777" w:rsidR="00A367B3" w:rsidRDefault="00000000">
                  <w:pPr>
                    <w:spacing w:after="0" w:line="240" w:lineRule="auto"/>
                  </w:pPr>
                  <w:r>
                    <w:rPr>
                      <w:rFonts w:ascii="Arial" w:eastAsia="Arial" w:hAnsi="Arial"/>
                      <w:color w:val="000000"/>
                      <w:sz w:val="14"/>
                    </w:rPr>
                    <w:t>PJN-09-2022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85E2EE" w14:textId="77777777" w:rsidR="00A367B3" w:rsidRDefault="00000000">
                  <w:pPr>
                    <w:spacing w:after="0" w:line="240" w:lineRule="auto"/>
                  </w:pPr>
                  <w:r>
                    <w:rPr>
                      <w:rFonts w:ascii="Arial" w:eastAsia="Arial" w:hAnsi="Arial"/>
                      <w:color w:val="000000"/>
                      <w:sz w:val="14"/>
                    </w:rPr>
                    <w:t>BAZENSKA KEMIJA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5FBAED" w14:textId="77777777" w:rsidR="00A367B3" w:rsidRDefault="00000000">
                  <w:pPr>
                    <w:spacing w:after="0" w:line="240" w:lineRule="auto"/>
                    <w:jc w:val="center"/>
                  </w:pPr>
                  <w:r>
                    <w:rPr>
                      <w:rFonts w:ascii="Arial" w:eastAsia="Arial" w:hAnsi="Arial"/>
                      <w:color w:val="000000"/>
                      <w:sz w:val="14"/>
                    </w:rPr>
                    <w:t>24455000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92D052" w14:textId="77777777" w:rsidR="00A367B3" w:rsidRDefault="00A367B3">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4E9270" w14:textId="77777777" w:rsidR="00A367B3"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549274" w14:textId="77777777" w:rsidR="00A367B3" w:rsidRDefault="00000000">
                  <w:pPr>
                    <w:spacing w:after="0" w:line="240" w:lineRule="auto"/>
                  </w:pPr>
                  <w:proofErr w:type="spellStart"/>
                  <w:r>
                    <w:rPr>
                      <w:rFonts w:ascii="Arial" w:eastAsia="Arial" w:hAnsi="Arial"/>
                      <w:color w:val="000000"/>
                      <w:sz w:val="14"/>
                    </w:rPr>
                    <w:t>Ivero</w:t>
                  </w:r>
                  <w:proofErr w:type="spellEnd"/>
                  <w:r>
                    <w:rPr>
                      <w:rFonts w:ascii="Arial" w:eastAsia="Arial" w:hAnsi="Arial"/>
                      <w:color w:val="000000"/>
                      <w:sz w:val="14"/>
                    </w:rPr>
                    <w:t xml:space="preserve"> d.o.o. 89206455960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8335BA" w14:textId="77777777" w:rsidR="00A367B3" w:rsidRDefault="00A367B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B0D2EC" w14:textId="77777777" w:rsidR="00A367B3" w:rsidRDefault="00000000">
                  <w:pPr>
                    <w:spacing w:after="0" w:line="240" w:lineRule="auto"/>
                    <w:jc w:val="center"/>
                  </w:pPr>
                  <w:r>
                    <w:rPr>
                      <w:rFonts w:ascii="Arial" w:eastAsia="Arial" w:hAnsi="Arial"/>
                      <w:color w:val="000000"/>
                      <w:sz w:val="14"/>
                    </w:rPr>
                    <w:t>16.04.2022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9883F9" w14:textId="77777777" w:rsidR="00A367B3" w:rsidRDefault="00000000">
                  <w:pPr>
                    <w:spacing w:after="0" w:line="240" w:lineRule="auto"/>
                    <w:jc w:val="center"/>
                  </w:pPr>
                  <w:r>
                    <w:rPr>
                      <w:rFonts w:ascii="Arial" w:eastAsia="Arial" w:hAnsi="Arial"/>
                      <w:color w:val="000000"/>
                      <w:sz w:val="14"/>
                    </w:rPr>
                    <w:t>PJN-09/2022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0BB1F0" w14:textId="77777777" w:rsidR="00A367B3"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B60CCA" w14:textId="77777777" w:rsidR="00A367B3" w:rsidRDefault="00000000">
                  <w:pPr>
                    <w:spacing w:after="0" w:line="240" w:lineRule="auto"/>
                  </w:pPr>
                  <w:r>
                    <w:rPr>
                      <w:rFonts w:ascii="Arial" w:eastAsia="Arial" w:hAnsi="Arial"/>
                      <w:color w:val="000000"/>
                      <w:sz w:val="14"/>
                    </w:rPr>
                    <w:t>50.205,00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15A1F5" w14:textId="77777777" w:rsidR="00A367B3" w:rsidRDefault="00000000">
                  <w:pPr>
                    <w:spacing w:after="0" w:line="240" w:lineRule="auto"/>
                  </w:pPr>
                  <w:r>
                    <w:rPr>
                      <w:rFonts w:ascii="Arial" w:eastAsia="Arial" w:hAnsi="Arial"/>
                      <w:color w:val="000000"/>
                      <w:sz w:val="14"/>
                    </w:rPr>
                    <w:t>11.771,25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F32884" w14:textId="77777777" w:rsidR="00A367B3" w:rsidRDefault="00000000">
                  <w:pPr>
                    <w:spacing w:after="0" w:line="240" w:lineRule="auto"/>
                  </w:pPr>
                  <w:r>
                    <w:rPr>
                      <w:rFonts w:ascii="Arial" w:eastAsia="Arial" w:hAnsi="Arial"/>
                      <w:color w:val="000000"/>
                      <w:sz w:val="14"/>
                    </w:rPr>
                    <w:t>61.976,25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663B2D" w14:textId="77777777" w:rsidR="00A367B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F90469" w14:textId="77777777" w:rsidR="00A367B3" w:rsidRDefault="00A367B3">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2B32E5" w14:textId="77777777" w:rsidR="00A367B3" w:rsidRDefault="00A367B3">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4C53AE" w14:textId="77777777" w:rsidR="00A367B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3327E8" w14:textId="77777777" w:rsidR="00A367B3" w:rsidRDefault="00A367B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8EC620" w14:textId="77777777" w:rsidR="00A367B3" w:rsidRDefault="00000000">
                  <w:pPr>
                    <w:spacing w:after="0" w:line="240" w:lineRule="auto"/>
                    <w:jc w:val="center"/>
                  </w:pPr>
                  <w:r>
                    <w:rPr>
                      <w:rFonts w:ascii="Arial" w:eastAsia="Arial" w:hAnsi="Arial"/>
                      <w:color w:val="000000"/>
                      <w:sz w:val="14"/>
                    </w:rPr>
                    <w:t>25.04.2022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53811C" w14:textId="77777777" w:rsidR="00A367B3" w:rsidRDefault="00000000">
                  <w:pPr>
                    <w:spacing w:after="0" w:line="240" w:lineRule="auto"/>
                    <w:jc w:val="center"/>
                  </w:pPr>
                  <w:r>
                    <w:rPr>
                      <w:rFonts w:ascii="Arial" w:eastAsia="Arial" w:hAnsi="Arial"/>
                      <w:color w:val="000000"/>
                      <w:sz w:val="14"/>
                    </w:rPr>
                    <w:t>25.04.2022</w:t>
                  </w:r>
                </w:p>
              </w:tc>
            </w:tr>
            <w:tr w:rsidR="00A367B3" w14:paraId="648E1261"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B7D919" w14:textId="77777777" w:rsidR="00A367B3" w:rsidRDefault="00000000">
                  <w:pPr>
                    <w:spacing w:after="0" w:line="240" w:lineRule="auto"/>
                  </w:pPr>
                  <w:r>
                    <w:rPr>
                      <w:rFonts w:ascii="Arial" w:eastAsia="Arial" w:hAnsi="Arial"/>
                      <w:color w:val="000000"/>
                      <w:sz w:val="14"/>
                    </w:rPr>
                    <w:t>PJN-01-2022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10533F" w14:textId="77777777" w:rsidR="00A367B3" w:rsidRDefault="00000000">
                  <w:pPr>
                    <w:spacing w:after="0" w:line="240" w:lineRule="auto"/>
                  </w:pPr>
                  <w:r>
                    <w:rPr>
                      <w:rFonts w:ascii="Arial" w:eastAsia="Arial" w:hAnsi="Arial"/>
                      <w:color w:val="000000"/>
                      <w:sz w:val="14"/>
                    </w:rPr>
                    <w:t>svježe mesne prerađevine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567672" w14:textId="77777777" w:rsidR="00A367B3" w:rsidRDefault="00000000">
                  <w:pPr>
                    <w:spacing w:after="0" w:line="240" w:lineRule="auto"/>
                    <w:jc w:val="center"/>
                  </w:pPr>
                  <w:r>
                    <w:rPr>
                      <w:rFonts w:ascii="Arial" w:eastAsia="Arial" w:hAnsi="Arial"/>
                      <w:color w:val="000000"/>
                      <w:sz w:val="14"/>
                    </w:rPr>
                    <w:t>15130000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0AD619" w14:textId="77777777" w:rsidR="00A367B3" w:rsidRDefault="00A367B3">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C43906" w14:textId="77777777" w:rsidR="00A367B3"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CC8102" w14:textId="77777777" w:rsidR="00A367B3" w:rsidRDefault="00000000">
                  <w:pPr>
                    <w:spacing w:after="0" w:line="240" w:lineRule="auto"/>
                  </w:pPr>
                  <w:r>
                    <w:rPr>
                      <w:rFonts w:ascii="Arial" w:eastAsia="Arial" w:hAnsi="Arial"/>
                      <w:color w:val="000000"/>
                      <w:sz w:val="14"/>
                    </w:rPr>
                    <w:t>JURIŠIĆ d.o.o. 33820991932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7DFDDE" w14:textId="77777777" w:rsidR="00A367B3" w:rsidRDefault="00A367B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812D2C" w14:textId="77777777" w:rsidR="00A367B3" w:rsidRDefault="00000000">
                  <w:pPr>
                    <w:spacing w:after="0" w:line="240" w:lineRule="auto"/>
                    <w:jc w:val="center"/>
                  </w:pPr>
                  <w:r>
                    <w:rPr>
                      <w:rFonts w:ascii="Arial" w:eastAsia="Arial" w:hAnsi="Arial"/>
                      <w:color w:val="000000"/>
                      <w:sz w:val="14"/>
                    </w:rPr>
                    <w:t>16.04.2022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AEF708" w14:textId="77777777" w:rsidR="00A367B3" w:rsidRDefault="00000000">
                  <w:pPr>
                    <w:spacing w:after="0" w:line="240" w:lineRule="auto"/>
                    <w:jc w:val="center"/>
                  </w:pPr>
                  <w:r>
                    <w:rPr>
                      <w:rFonts w:ascii="Arial" w:eastAsia="Arial" w:hAnsi="Arial"/>
                      <w:color w:val="000000"/>
                      <w:sz w:val="14"/>
                    </w:rPr>
                    <w:t>PJN-01-2022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47C619" w14:textId="77777777" w:rsidR="00A367B3"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877EE8" w14:textId="77777777" w:rsidR="00A367B3" w:rsidRDefault="00000000">
                  <w:pPr>
                    <w:spacing w:after="0" w:line="240" w:lineRule="auto"/>
                  </w:pPr>
                  <w:r>
                    <w:rPr>
                      <w:rFonts w:ascii="Arial" w:eastAsia="Arial" w:hAnsi="Arial"/>
                      <w:color w:val="000000"/>
                      <w:sz w:val="14"/>
                    </w:rPr>
                    <w:t>89.283,50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1C4B3F" w14:textId="77777777" w:rsidR="00A367B3" w:rsidRDefault="00000000">
                  <w:pPr>
                    <w:spacing w:after="0" w:line="240" w:lineRule="auto"/>
                  </w:pPr>
                  <w:r>
                    <w:rPr>
                      <w:rFonts w:ascii="Arial" w:eastAsia="Arial" w:hAnsi="Arial"/>
                      <w:color w:val="000000"/>
                      <w:sz w:val="14"/>
                    </w:rPr>
                    <w:t>4.464,17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7F75DE" w14:textId="77777777" w:rsidR="00A367B3" w:rsidRDefault="00000000">
                  <w:pPr>
                    <w:spacing w:after="0" w:line="240" w:lineRule="auto"/>
                  </w:pPr>
                  <w:r>
                    <w:rPr>
                      <w:rFonts w:ascii="Arial" w:eastAsia="Arial" w:hAnsi="Arial"/>
                      <w:color w:val="000000"/>
                      <w:sz w:val="14"/>
                    </w:rPr>
                    <w:t>93.747,67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D9B884" w14:textId="77777777" w:rsidR="00A367B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8864E4" w14:textId="77777777" w:rsidR="00A367B3" w:rsidRDefault="00A367B3">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93367F" w14:textId="77777777" w:rsidR="00A367B3" w:rsidRDefault="00A367B3">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9EA4C5" w14:textId="77777777" w:rsidR="00A367B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23CC25" w14:textId="77777777" w:rsidR="00A367B3" w:rsidRDefault="00A367B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5B7238" w14:textId="77777777" w:rsidR="00A367B3" w:rsidRDefault="00000000">
                  <w:pPr>
                    <w:spacing w:after="0" w:line="240" w:lineRule="auto"/>
                    <w:jc w:val="center"/>
                  </w:pPr>
                  <w:r>
                    <w:rPr>
                      <w:rFonts w:ascii="Arial" w:eastAsia="Arial" w:hAnsi="Arial"/>
                      <w:color w:val="000000"/>
                      <w:sz w:val="14"/>
                    </w:rPr>
                    <w:t>25.04.2022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39B2D2" w14:textId="77777777" w:rsidR="00A367B3" w:rsidRDefault="00000000">
                  <w:pPr>
                    <w:spacing w:after="0" w:line="240" w:lineRule="auto"/>
                    <w:jc w:val="center"/>
                  </w:pPr>
                  <w:r>
                    <w:rPr>
                      <w:rFonts w:ascii="Arial" w:eastAsia="Arial" w:hAnsi="Arial"/>
                      <w:color w:val="000000"/>
                      <w:sz w:val="14"/>
                    </w:rPr>
                    <w:t>25.04.2022</w:t>
                  </w:r>
                </w:p>
              </w:tc>
            </w:tr>
            <w:tr w:rsidR="00A367B3" w14:paraId="21CE87D7"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640940" w14:textId="77777777" w:rsidR="00A367B3" w:rsidRDefault="00000000">
                  <w:pPr>
                    <w:spacing w:after="0" w:line="240" w:lineRule="auto"/>
                  </w:pPr>
                  <w:r>
                    <w:rPr>
                      <w:rFonts w:ascii="Arial" w:eastAsia="Arial" w:hAnsi="Arial"/>
                      <w:color w:val="000000"/>
                      <w:sz w:val="14"/>
                    </w:rPr>
                    <w:t>PJN-02-2022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C3B94F" w14:textId="77777777" w:rsidR="00A367B3" w:rsidRDefault="00000000">
                  <w:pPr>
                    <w:spacing w:after="0" w:line="240" w:lineRule="auto"/>
                  </w:pPr>
                  <w:r>
                    <w:rPr>
                      <w:rFonts w:ascii="Arial" w:eastAsia="Arial" w:hAnsi="Arial"/>
                      <w:color w:val="000000"/>
                      <w:sz w:val="14"/>
                    </w:rPr>
                    <w:t>KRUH I PEKARSKI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A8FC77" w14:textId="77777777" w:rsidR="00A367B3" w:rsidRDefault="00000000">
                  <w:pPr>
                    <w:spacing w:after="0" w:line="240" w:lineRule="auto"/>
                    <w:jc w:val="center"/>
                  </w:pPr>
                  <w:r>
                    <w:rPr>
                      <w:rFonts w:ascii="Arial" w:eastAsia="Arial" w:hAnsi="Arial"/>
                      <w:color w:val="000000"/>
                      <w:sz w:val="14"/>
                    </w:rPr>
                    <w:t>15811100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EA493B" w14:textId="77777777" w:rsidR="00A367B3" w:rsidRDefault="00A367B3">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083AC4" w14:textId="77777777" w:rsidR="00A367B3"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C36557" w14:textId="77777777" w:rsidR="00A367B3" w:rsidRDefault="00000000">
                  <w:pPr>
                    <w:spacing w:after="0" w:line="240" w:lineRule="auto"/>
                  </w:pPr>
                  <w:r>
                    <w:rPr>
                      <w:rFonts w:ascii="Arial" w:eastAsia="Arial" w:hAnsi="Arial"/>
                      <w:color w:val="000000"/>
                      <w:sz w:val="14"/>
                    </w:rPr>
                    <w:t>IMAKO PEKARSKI OBRT 43062107310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13A96C" w14:textId="77777777" w:rsidR="00A367B3" w:rsidRDefault="00A367B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5786F3" w14:textId="77777777" w:rsidR="00A367B3" w:rsidRDefault="00000000">
                  <w:pPr>
                    <w:spacing w:after="0" w:line="240" w:lineRule="auto"/>
                    <w:jc w:val="center"/>
                  </w:pPr>
                  <w:r>
                    <w:rPr>
                      <w:rFonts w:ascii="Arial" w:eastAsia="Arial" w:hAnsi="Arial"/>
                      <w:color w:val="000000"/>
                      <w:sz w:val="14"/>
                    </w:rPr>
                    <w:t>19.04.2022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E0F5A3" w14:textId="77777777" w:rsidR="00A367B3" w:rsidRDefault="00000000">
                  <w:pPr>
                    <w:spacing w:after="0" w:line="240" w:lineRule="auto"/>
                    <w:jc w:val="center"/>
                  </w:pPr>
                  <w:r>
                    <w:rPr>
                      <w:rFonts w:ascii="Arial" w:eastAsia="Arial" w:hAnsi="Arial"/>
                      <w:color w:val="000000"/>
                      <w:sz w:val="14"/>
                    </w:rPr>
                    <w:t>PJN-02-2022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3C547F" w14:textId="77777777" w:rsidR="00A367B3"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823D49" w14:textId="77777777" w:rsidR="00A367B3" w:rsidRDefault="00000000">
                  <w:pPr>
                    <w:spacing w:after="0" w:line="240" w:lineRule="auto"/>
                  </w:pPr>
                  <w:r>
                    <w:rPr>
                      <w:rFonts w:ascii="Arial" w:eastAsia="Arial" w:hAnsi="Arial"/>
                      <w:color w:val="000000"/>
                      <w:sz w:val="14"/>
                    </w:rPr>
                    <w:t>29.997,06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761FB7" w14:textId="77777777" w:rsidR="00A367B3" w:rsidRDefault="00000000">
                  <w:pPr>
                    <w:spacing w:after="0" w:line="240" w:lineRule="auto"/>
                  </w:pPr>
                  <w:r>
                    <w:rPr>
                      <w:rFonts w:ascii="Arial" w:eastAsia="Arial" w:hAnsi="Arial"/>
                      <w:color w:val="000000"/>
                      <w:sz w:val="14"/>
                    </w:rPr>
                    <w:t>1.499,85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AB959C" w14:textId="77777777" w:rsidR="00A367B3" w:rsidRDefault="00000000">
                  <w:pPr>
                    <w:spacing w:after="0" w:line="240" w:lineRule="auto"/>
                  </w:pPr>
                  <w:r>
                    <w:rPr>
                      <w:rFonts w:ascii="Arial" w:eastAsia="Arial" w:hAnsi="Arial"/>
                      <w:color w:val="000000"/>
                      <w:sz w:val="14"/>
                    </w:rPr>
                    <w:t>31.496,91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974B40" w14:textId="77777777" w:rsidR="00A367B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2EBE53" w14:textId="77777777" w:rsidR="00A367B3" w:rsidRDefault="00A367B3">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485B75" w14:textId="77777777" w:rsidR="00A367B3" w:rsidRDefault="00A367B3">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E96129" w14:textId="77777777" w:rsidR="00A367B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412A93" w14:textId="77777777" w:rsidR="00A367B3" w:rsidRDefault="00A367B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0B2A96" w14:textId="77777777" w:rsidR="00A367B3" w:rsidRDefault="00000000">
                  <w:pPr>
                    <w:spacing w:after="0" w:line="240" w:lineRule="auto"/>
                    <w:jc w:val="center"/>
                  </w:pPr>
                  <w:r>
                    <w:rPr>
                      <w:rFonts w:ascii="Arial" w:eastAsia="Arial" w:hAnsi="Arial"/>
                      <w:color w:val="000000"/>
                      <w:sz w:val="14"/>
                    </w:rPr>
                    <w:t>25.04.2022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6D8686" w14:textId="77777777" w:rsidR="00A367B3" w:rsidRDefault="00000000">
                  <w:pPr>
                    <w:spacing w:after="0" w:line="240" w:lineRule="auto"/>
                    <w:jc w:val="center"/>
                  </w:pPr>
                  <w:r>
                    <w:rPr>
                      <w:rFonts w:ascii="Arial" w:eastAsia="Arial" w:hAnsi="Arial"/>
                      <w:color w:val="000000"/>
                      <w:sz w:val="14"/>
                    </w:rPr>
                    <w:t>25.04.2022</w:t>
                  </w:r>
                </w:p>
              </w:tc>
            </w:tr>
            <w:tr w:rsidR="00A367B3" w14:paraId="2CD4136A"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3E0FB0" w14:textId="77777777" w:rsidR="00A367B3" w:rsidRDefault="00000000">
                  <w:pPr>
                    <w:spacing w:after="0" w:line="240" w:lineRule="auto"/>
                  </w:pPr>
                  <w:r>
                    <w:rPr>
                      <w:rFonts w:ascii="Arial" w:eastAsia="Arial" w:hAnsi="Arial"/>
                      <w:color w:val="000000"/>
                      <w:sz w:val="14"/>
                    </w:rPr>
                    <w:t>PJN-04-2022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EC7879" w14:textId="77777777" w:rsidR="00A367B3" w:rsidRDefault="00000000">
                  <w:pPr>
                    <w:spacing w:after="0" w:line="240" w:lineRule="auto"/>
                  </w:pPr>
                  <w:r>
                    <w:rPr>
                      <w:rFonts w:ascii="Arial" w:eastAsia="Arial" w:hAnsi="Arial"/>
                      <w:color w:val="000000"/>
                      <w:sz w:val="14"/>
                    </w:rPr>
                    <w:t>Mliječni proizvodi (tvrdi sir za pizzu)i konzervirano povrće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D6BA3D" w14:textId="77777777" w:rsidR="00A367B3" w:rsidRDefault="00000000">
                  <w:pPr>
                    <w:spacing w:after="0" w:line="240" w:lineRule="auto"/>
                    <w:jc w:val="center"/>
                  </w:pPr>
                  <w:r>
                    <w:rPr>
                      <w:rFonts w:ascii="Arial" w:eastAsia="Arial" w:hAnsi="Arial"/>
                      <w:color w:val="000000"/>
                      <w:sz w:val="14"/>
                    </w:rPr>
                    <w:t>15550000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B36871" w14:textId="77777777" w:rsidR="00A367B3" w:rsidRDefault="00A367B3">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BA65F4" w14:textId="77777777" w:rsidR="00A367B3"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E6369A" w14:textId="77777777" w:rsidR="00A367B3" w:rsidRDefault="00000000">
                  <w:pPr>
                    <w:spacing w:after="0" w:line="240" w:lineRule="auto"/>
                  </w:pPr>
                  <w:r>
                    <w:rPr>
                      <w:rFonts w:ascii="Arial" w:eastAsia="Arial" w:hAnsi="Arial"/>
                      <w:color w:val="000000"/>
                      <w:sz w:val="14"/>
                    </w:rPr>
                    <w:t>STANIĆ d.o.o. 50056415529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C9AC28" w14:textId="77777777" w:rsidR="00A367B3" w:rsidRDefault="00A367B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DE37E6" w14:textId="77777777" w:rsidR="00A367B3" w:rsidRDefault="00000000">
                  <w:pPr>
                    <w:spacing w:after="0" w:line="240" w:lineRule="auto"/>
                    <w:jc w:val="center"/>
                  </w:pPr>
                  <w:r>
                    <w:rPr>
                      <w:rFonts w:ascii="Arial" w:eastAsia="Arial" w:hAnsi="Arial"/>
                      <w:color w:val="000000"/>
                      <w:sz w:val="14"/>
                    </w:rPr>
                    <w:t>20.04.2022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34354" w14:textId="77777777" w:rsidR="00A367B3" w:rsidRDefault="00000000">
                  <w:pPr>
                    <w:spacing w:after="0" w:line="240" w:lineRule="auto"/>
                    <w:jc w:val="center"/>
                  </w:pPr>
                  <w:r>
                    <w:rPr>
                      <w:rFonts w:ascii="Arial" w:eastAsia="Arial" w:hAnsi="Arial"/>
                      <w:color w:val="000000"/>
                      <w:sz w:val="14"/>
                    </w:rPr>
                    <w:t>PJN4/2022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0AC004" w14:textId="77777777" w:rsidR="00A367B3"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750C68" w14:textId="77777777" w:rsidR="00A367B3" w:rsidRDefault="00000000">
                  <w:pPr>
                    <w:spacing w:after="0" w:line="240" w:lineRule="auto"/>
                  </w:pPr>
                  <w:r>
                    <w:rPr>
                      <w:rFonts w:ascii="Arial" w:eastAsia="Arial" w:hAnsi="Arial"/>
                      <w:color w:val="000000"/>
                      <w:sz w:val="14"/>
                    </w:rPr>
                    <w:t>52.986,45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69B90B" w14:textId="77777777" w:rsidR="00A367B3" w:rsidRDefault="00000000">
                  <w:pPr>
                    <w:spacing w:after="0" w:line="240" w:lineRule="auto"/>
                  </w:pPr>
                  <w:r>
                    <w:rPr>
                      <w:rFonts w:ascii="Arial" w:eastAsia="Arial" w:hAnsi="Arial"/>
                      <w:color w:val="000000"/>
                      <w:sz w:val="14"/>
                    </w:rPr>
                    <w:t>13.246,61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EC8482" w14:textId="77777777" w:rsidR="00A367B3" w:rsidRDefault="00000000">
                  <w:pPr>
                    <w:spacing w:after="0" w:line="240" w:lineRule="auto"/>
                  </w:pPr>
                  <w:r>
                    <w:rPr>
                      <w:rFonts w:ascii="Arial" w:eastAsia="Arial" w:hAnsi="Arial"/>
                      <w:color w:val="000000"/>
                      <w:sz w:val="14"/>
                    </w:rPr>
                    <w:t>66.233,06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A43AD5" w14:textId="77777777" w:rsidR="00A367B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71BB6B" w14:textId="77777777" w:rsidR="00A367B3" w:rsidRDefault="00A367B3">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2FE0FE" w14:textId="77777777" w:rsidR="00A367B3" w:rsidRDefault="00A367B3">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D76A69" w14:textId="77777777" w:rsidR="00A367B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19F478" w14:textId="77777777" w:rsidR="00A367B3" w:rsidRDefault="00A367B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C46D85" w14:textId="77777777" w:rsidR="00A367B3" w:rsidRDefault="00000000">
                  <w:pPr>
                    <w:spacing w:after="0" w:line="240" w:lineRule="auto"/>
                    <w:jc w:val="center"/>
                  </w:pPr>
                  <w:r>
                    <w:rPr>
                      <w:rFonts w:ascii="Arial" w:eastAsia="Arial" w:hAnsi="Arial"/>
                      <w:color w:val="000000"/>
                      <w:sz w:val="14"/>
                    </w:rPr>
                    <w:t>17.05.2022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A5D90" w14:textId="77777777" w:rsidR="00A367B3" w:rsidRDefault="00000000">
                  <w:pPr>
                    <w:spacing w:after="0" w:line="240" w:lineRule="auto"/>
                    <w:jc w:val="center"/>
                  </w:pPr>
                  <w:r>
                    <w:rPr>
                      <w:rFonts w:ascii="Arial" w:eastAsia="Arial" w:hAnsi="Arial"/>
                      <w:color w:val="000000"/>
                      <w:sz w:val="14"/>
                    </w:rPr>
                    <w:t>17.05.2022</w:t>
                  </w:r>
                </w:p>
              </w:tc>
            </w:tr>
            <w:tr w:rsidR="00A367B3" w14:paraId="08ECCBF1"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F98287" w14:textId="77777777" w:rsidR="00A367B3" w:rsidRDefault="00000000">
                  <w:pPr>
                    <w:spacing w:after="0" w:line="240" w:lineRule="auto"/>
                  </w:pPr>
                  <w:r>
                    <w:rPr>
                      <w:rFonts w:ascii="Arial" w:eastAsia="Arial" w:hAnsi="Arial"/>
                      <w:color w:val="000000"/>
                      <w:sz w:val="14"/>
                    </w:rPr>
                    <w:t>PJN 03-2022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1157A7" w14:textId="77777777" w:rsidR="00A367B3" w:rsidRDefault="00000000">
                  <w:pPr>
                    <w:spacing w:after="0" w:line="240" w:lineRule="auto"/>
                  </w:pPr>
                  <w:r>
                    <w:rPr>
                      <w:rFonts w:ascii="Arial" w:eastAsia="Arial" w:hAnsi="Arial"/>
                      <w:color w:val="000000"/>
                      <w:sz w:val="14"/>
                    </w:rPr>
                    <w:t>DUBOKO SMRZNUTI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5C56A5" w14:textId="77777777" w:rsidR="00A367B3" w:rsidRDefault="00000000">
                  <w:pPr>
                    <w:spacing w:after="0" w:line="240" w:lineRule="auto"/>
                    <w:jc w:val="center"/>
                  </w:pPr>
                  <w:r>
                    <w:rPr>
                      <w:rFonts w:ascii="Arial" w:eastAsia="Arial" w:hAnsi="Arial"/>
                      <w:color w:val="000000"/>
                      <w:sz w:val="14"/>
                    </w:rPr>
                    <w:t>15896000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74BB86" w14:textId="77777777" w:rsidR="00A367B3" w:rsidRDefault="00A367B3">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4AFDBD" w14:textId="77777777" w:rsidR="00A367B3"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F51160" w14:textId="77777777" w:rsidR="00A367B3" w:rsidRDefault="00000000">
                  <w:pPr>
                    <w:spacing w:after="0" w:line="240" w:lineRule="auto"/>
                  </w:pPr>
                  <w:r>
                    <w:rPr>
                      <w:rFonts w:ascii="Arial" w:eastAsia="Arial" w:hAnsi="Arial"/>
                      <w:color w:val="000000"/>
                      <w:sz w:val="14"/>
                    </w:rPr>
                    <w:t>Ledo plus d.o.o 07179054100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A88848" w14:textId="77777777" w:rsidR="00A367B3" w:rsidRDefault="00A367B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812E64" w14:textId="77777777" w:rsidR="00A367B3" w:rsidRDefault="00000000">
                  <w:pPr>
                    <w:spacing w:after="0" w:line="240" w:lineRule="auto"/>
                    <w:jc w:val="center"/>
                  </w:pPr>
                  <w:r>
                    <w:rPr>
                      <w:rFonts w:ascii="Arial" w:eastAsia="Arial" w:hAnsi="Arial"/>
                      <w:color w:val="000000"/>
                      <w:sz w:val="14"/>
                    </w:rPr>
                    <w:t>20.04.2022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DD6C19" w14:textId="77777777" w:rsidR="00A367B3" w:rsidRDefault="00000000">
                  <w:pPr>
                    <w:spacing w:after="0" w:line="240" w:lineRule="auto"/>
                    <w:jc w:val="center"/>
                  </w:pPr>
                  <w:r>
                    <w:rPr>
                      <w:rFonts w:ascii="Arial" w:eastAsia="Arial" w:hAnsi="Arial"/>
                      <w:color w:val="000000"/>
                      <w:sz w:val="14"/>
                    </w:rPr>
                    <w:t>PJN3/2022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88D6A5" w14:textId="77777777" w:rsidR="00A367B3"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9F506F" w14:textId="77777777" w:rsidR="00A367B3" w:rsidRDefault="00000000">
                  <w:pPr>
                    <w:spacing w:after="0" w:line="240" w:lineRule="auto"/>
                  </w:pPr>
                  <w:r>
                    <w:rPr>
                      <w:rFonts w:ascii="Arial" w:eastAsia="Arial" w:hAnsi="Arial"/>
                      <w:color w:val="000000"/>
                      <w:sz w:val="14"/>
                    </w:rPr>
                    <w:t>76.670,00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DD79A8" w14:textId="77777777" w:rsidR="00A367B3" w:rsidRDefault="00000000">
                  <w:pPr>
                    <w:spacing w:after="0" w:line="240" w:lineRule="auto"/>
                  </w:pPr>
                  <w:r>
                    <w:rPr>
                      <w:rFonts w:ascii="Arial" w:eastAsia="Arial" w:hAnsi="Arial"/>
                      <w:color w:val="000000"/>
                      <w:sz w:val="14"/>
                    </w:rPr>
                    <w:t>19.167,50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90F8DF" w14:textId="77777777" w:rsidR="00A367B3" w:rsidRDefault="00000000">
                  <w:pPr>
                    <w:spacing w:after="0" w:line="240" w:lineRule="auto"/>
                  </w:pPr>
                  <w:r>
                    <w:rPr>
                      <w:rFonts w:ascii="Arial" w:eastAsia="Arial" w:hAnsi="Arial"/>
                      <w:color w:val="000000"/>
                      <w:sz w:val="14"/>
                    </w:rPr>
                    <w:t>95.837,50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A870DB" w14:textId="77777777" w:rsidR="00A367B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FE667C" w14:textId="77777777" w:rsidR="00A367B3" w:rsidRDefault="00A367B3">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E9696" w14:textId="77777777" w:rsidR="00A367B3" w:rsidRDefault="00A367B3">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D3D5C8" w14:textId="77777777" w:rsidR="00A367B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BD1299" w14:textId="77777777" w:rsidR="00A367B3" w:rsidRDefault="00A367B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7F7996" w14:textId="77777777" w:rsidR="00A367B3" w:rsidRDefault="00000000">
                  <w:pPr>
                    <w:spacing w:after="0" w:line="240" w:lineRule="auto"/>
                    <w:jc w:val="center"/>
                  </w:pPr>
                  <w:r>
                    <w:rPr>
                      <w:rFonts w:ascii="Arial" w:eastAsia="Arial" w:hAnsi="Arial"/>
                      <w:color w:val="000000"/>
                      <w:sz w:val="14"/>
                    </w:rPr>
                    <w:t>17.05.2022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6828A9" w14:textId="77777777" w:rsidR="00A367B3" w:rsidRDefault="00000000">
                  <w:pPr>
                    <w:spacing w:after="0" w:line="240" w:lineRule="auto"/>
                    <w:jc w:val="center"/>
                  </w:pPr>
                  <w:r>
                    <w:rPr>
                      <w:rFonts w:ascii="Arial" w:eastAsia="Arial" w:hAnsi="Arial"/>
                      <w:color w:val="000000"/>
                      <w:sz w:val="14"/>
                    </w:rPr>
                    <w:t>17.05.2022</w:t>
                  </w:r>
                </w:p>
              </w:tc>
            </w:tr>
            <w:tr w:rsidR="00A367B3" w14:paraId="5543A62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58896E" w14:textId="77777777" w:rsidR="00A367B3" w:rsidRDefault="00000000">
                  <w:pPr>
                    <w:spacing w:after="0" w:line="240" w:lineRule="auto"/>
                  </w:pPr>
                  <w:r>
                    <w:rPr>
                      <w:rFonts w:ascii="Arial" w:eastAsia="Arial" w:hAnsi="Arial"/>
                      <w:color w:val="000000"/>
                      <w:sz w:val="14"/>
                    </w:rPr>
                    <w:t>PJN-08-2022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9D3999" w14:textId="77777777" w:rsidR="00A367B3" w:rsidRDefault="00000000">
                  <w:pPr>
                    <w:spacing w:after="0" w:line="240" w:lineRule="auto"/>
                  </w:pPr>
                  <w:r>
                    <w:rPr>
                      <w:rFonts w:ascii="Arial" w:eastAsia="Arial" w:hAnsi="Arial"/>
                      <w:color w:val="000000"/>
                      <w:sz w:val="14"/>
                    </w:rPr>
                    <w:t>SLADOLED (KUGLICE I OSTALO)</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B76724" w14:textId="77777777" w:rsidR="00A367B3" w:rsidRDefault="00000000">
                  <w:pPr>
                    <w:spacing w:after="0" w:line="240" w:lineRule="auto"/>
                    <w:jc w:val="center"/>
                  </w:pPr>
                  <w:r>
                    <w:rPr>
                      <w:rFonts w:ascii="Arial" w:eastAsia="Arial" w:hAnsi="Arial"/>
                      <w:color w:val="000000"/>
                      <w:sz w:val="14"/>
                    </w:rPr>
                    <w:t>15555000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FCB1A3" w14:textId="77777777" w:rsidR="00A367B3" w:rsidRDefault="00A367B3">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3797B9" w14:textId="77777777" w:rsidR="00A367B3"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C4886C" w14:textId="77777777" w:rsidR="00A367B3" w:rsidRDefault="00000000">
                  <w:pPr>
                    <w:spacing w:after="0" w:line="240" w:lineRule="auto"/>
                  </w:pPr>
                  <w:r>
                    <w:rPr>
                      <w:rFonts w:ascii="Arial" w:eastAsia="Arial" w:hAnsi="Arial"/>
                      <w:color w:val="000000"/>
                      <w:sz w:val="14"/>
                    </w:rPr>
                    <w:t>Ledo plus d.o.o 07179054100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B26695" w14:textId="77777777" w:rsidR="00A367B3" w:rsidRDefault="00A367B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1649AD" w14:textId="77777777" w:rsidR="00A367B3" w:rsidRDefault="00000000">
                  <w:pPr>
                    <w:spacing w:after="0" w:line="240" w:lineRule="auto"/>
                    <w:jc w:val="center"/>
                  </w:pPr>
                  <w:r>
                    <w:rPr>
                      <w:rFonts w:ascii="Arial" w:eastAsia="Arial" w:hAnsi="Arial"/>
                      <w:color w:val="000000"/>
                      <w:sz w:val="14"/>
                    </w:rPr>
                    <w:t>20.04.2022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157340" w14:textId="77777777" w:rsidR="00A367B3" w:rsidRDefault="00000000">
                  <w:pPr>
                    <w:spacing w:after="0" w:line="240" w:lineRule="auto"/>
                    <w:jc w:val="center"/>
                  </w:pPr>
                  <w:r>
                    <w:rPr>
                      <w:rFonts w:ascii="Arial" w:eastAsia="Arial" w:hAnsi="Arial"/>
                      <w:color w:val="000000"/>
                      <w:sz w:val="14"/>
                    </w:rPr>
                    <w:t>PJN 08/2022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F32C66" w14:textId="77777777" w:rsidR="00A367B3"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FB3033" w14:textId="77777777" w:rsidR="00A367B3" w:rsidRDefault="00000000">
                  <w:pPr>
                    <w:spacing w:after="0" w:line="240" w:lineRule="auto"/>
                  </w:pPr>
                  <w:r>
                    <w:rPr>
                      <w:rFonts w:ascii="Arial" w:eastAsia="Arial" w:hAnsi="Arial"/>
                      <w:color w:val="000000"/>
                      <w:sz w:val="14"/>
                    </w:rPr>
                    <w:t>109.430,20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750AFC" w14:textId="77777777" w:rsidR="00A367B3" w:rsidRDefault="00000000">
                  <w:pPr>
                    <w:spacing w:after="0" w:line="240" w:lineRule="auto"/>
                  </w:pPr>
                  <w:r>
                    <w:rPr>
                      <w:rFonts w:ascii="Arial" w:eastAsia="Arial" w:hAnsi="Arial"/>
                      <w:color w:val="000000"/>
                      <w:sz w:val="14"/>
                    </w:rPr>
                    <w:t>27.357,55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336C6B" w14:textId="77777777" w:rsidR="00A367B3" w:rsidRDefault="00000000">
                  <w:pPr>
                    <w:spacing w:after="0" w:line="240" w:lineRule="auto"/>
                  </w:pPr>
                  <w:r>
                    <w:rPr>
                      <w:rFonts w:ascii="Arial" w:eastAsia="Arial" w:hAnsi="Arial"/>
                      <w:color w:val="000000"/>
                      <w:sz w:val="14"/>
                    </w:rPr>
                    <w:t>136.787,75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D31CEA" w14:textId="77777777" w:rsidR="00A367B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0900E4" w14:textId="77777777" w:rsidR="00A367B3" w:rsidRDefault="00A367B3">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741A65" w14:textId="77777777" w:rsidR="00A367B3" w:rsidRDefault="00A367B3">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258049" w14:textId="77777777" w:rsidR="00A367B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B76A6E" w14:textId="77777777" w:rsidR="00A367B3" w:rsidRDefault="00A367B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7AC5BE" w14:textId="77777777" w:rsidR="00A367B3" w:rsidRDefault="00000000">
                  <w:pPr>
                    <w:spacing w:after="0" w:line="240" w:lineRule="auto"/>
                    <w:jc w:val="center"/>
                  </w:pPr>
                  <w:r>
                    <w:rPr>
                      <w:rFonts w:ascii="Arial" w:eastAsia="Arial" w:hAnsi="Arial"/>
                      <w:color w:val="000000"/>
                      <w:sz w:val="14"/>
                    </w:rPr>
                    <w:t>17.05.2022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00E44F" w14:textId="77777777" w:rsidR="00A367B3" w:rsidRDefault="00000000">
                  <w:pPr>
                    <w:spacing w:after="0" w:line="240" w:lineRule="auto"/>
                    <w:jc w:val="center"/>
                  </w:pPr>
                  <w:r>
                    <w:rPr>
                      <w:rFonts w:ascii="Arial" w:eastAsia="Arial" w:hAnsi="Arial"/>
                      <w:color w:val="000000"/>
                      <w:sz w:val="14"/>
                    </w:rPr>
                    <w:t>17.05.2022</w:t>
                  </w:r>
                </w:p>
              </w:tc>
            </w:tr>
            <w:tr w:rsidR="00A367B3" w14:paraId="1E1404C0"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4B19BD" w14:textId="77777777" w:rsidR="00A367B3" w:rsidRDefault="00000000">
                  <w:pPr>
                    <w:spacing w:after="0" w:line="240" w:lineRule="auto"/>
                  </w:pPr>
                  <w:r>
                    <w:rPr>
                      <w:rFonts w:ascii="Arial" w:eastAsia="Arial" w:hAnsi="Arial"/>
                      <w:color w:val="000000"/>
                      <w:sz w:val="14"/>
                    </w:rPr>
                    <w:t>PJN-10-2022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273823" w14:textId="77777777" w:rsidR="00A367B3" w:rsidRDefault="00000000">
                  <w:pPr>
                    <w:spacing w:after="0" w:line="240" w:lineRule="auto"/>
                  </w:pPr>
                  <w:r>
                    <w:rPr>
                      <w:rFonts w:ascii="Arial" w:eastAsia="Arial" w:hAnsi="Arial"/>
                      <w:color w:val="000000"/>
                      <w:sz w:val="14"/>
                    </w:rPr>
                    <w:t>PROIZVODI ZA ČIŠĆENJE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A14D57" w14:textId="77777777" w:rsidR="00A367B3" w:rsidRDefault="00000000">
                  <w:pPr>
                    <w:spacing w:after="0" w:line="240" w:lineRule="auto"/>
                    <w:jc w:val="center"/>
                  </w:pPr>
                  <w:r>
                    <w:rPr>
                      <w:rFonts w:ascii="Arial" w:eastAsia="Arial" w:hAnsi="Arial"/>
                      <w:color w:val="000000"/>
                      <w:sz w:val="14"/>
                    </w:rPr>
                    <w:t>39800000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20C60A" w14:textId="77777777" w:rsidR="00A367B3" w:rsidRDefault="00A367B3">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5A59C0" w14:textId="77777777" w:rsidR="00A367B3"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321F14" w14:textId="77777777" w:rsidR="00A367B3" w:rsidRDefault="00000000">
                  <w:pPr>
                    <w:spacing w:after="0" w:line="240" w:lineRule="auto"/>
                  </w:pPr>
                  <w:r>
                    <w:rPr>
                      <w:rFonts w:ascii="Arial" w:eastAsia="Arial" w:hAnsi="Arial"/>
                      <w:color w:val="000000"/>
                      <w:sz w:val="14"/>
                    </w:rPr>
                    <w:t>Alca Zagreb d.o.o. 58353015102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DEED5A" w14:textId="77777777" w:rsidR="00A367B3" w:rsidRDefault="00A367B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445A2F" w14:textId="77777777" w:rsidR="00A367B3" w:rsidRDefault="00000000">
                  <w:pPr>
                    <w:spacing w:after="0" w:line="240" w:lineRule="auto"/>
                    <w:jc w:val="center"/>
                  </w:pPr>
                  <w:r>
                    <w:rPr>
                      <w:rFonts w:ascii="Arial" w:eastAsia="Arial" w:hAnsi="Arial"/>
                      <w:color w:val="000000"/>
                      <w:sz w:val="14"/>
                    </w:rPr>
                    <w:t>25.04.2022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44714C" w14:textId="77777777" w:rsidR="00A367B3" w:rsidRDefault="00000000">
                  <w:pPr>
                    <w:spacing w:after="0" w:line="240" w:lineRule="auto"/>
                    <w:jc w:val="center"/>
                  </w:pPr>
                  <w:r>
                    <w:rPr>
                      <w:rFonts w:ascii="Arial" w:eastAsia="Arial" w:hAnsi="Arial"/>
                      <w:color w:val="000000"/>
                      <w:sz w:val="14"/>
                    </w:rPr>
                    <w:t>15055-714/2022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BB619B" w14:textId="77777777" w:rsidR="00A367B3"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9C277D" w14:textId="77777777" w:rsidR="00A367B3" w:rsidRDefault="00000000">
                  <w:pPr>
                    <w:spacing w:after="0" w:line="240" w:lineRule="auto"/>
                  </w:pPr>
                  <w:r>
                    <w:rPr>
                      <w:rFonts w:ascii="Arial" w:eastAsia="Arial" w:hAnsi="Arial"/>
                      <w:color w:val="000000"/>
                      <w:sz w:val="14"/>
                    </w:rPr>
                    <w:t>32.676,55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A3B862" w14:textId="77777777" w:rsidR="00A367B3" w:rsidRDefault="00000000">
                  <w:pPr>
                    <w:spacing w:after="0" w:line="240" w:lineRule="auto"/>
                  </w:pPr>
                  <w:r>
                    <w:rPr>
                      <w:rFonts w:ascii="Arial" w:eastAsia="Arial" w:hAnsi="Arial"/>
                      <w:color w:val="000000"/>
                      <w:sz w:val="14"/>
                    </w:rPr>
                    <w:t>8.169,14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E55681" w14:textId="77777777" w:rsidR="00A367B3" w:rsidRDefault="00000000">
                  <w:pPr>
                    <w:spacing w:after="0" w:line="240" w:lineRule="auto"/>
                  </w:pPr>
                  <w:r>
                    <w:rPr>
                      <w:rFonts w:ascii="Arial" w:eastAsia="Arial" w:hAnsi="Arial"/>
                      <w:color w:val="000000"/>
                      <w:sz w:val="14"/>
                    </w:rPr>
                    <w:t>40.845,69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34509A" w14:textId="77777777" w:rsidR="00A367B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05178F" w14:textId="77777777" w:rsidR="00A367B3" w:rsidRDefault="00A367B3">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65AD34" w14:textId="77777777" w:rsidR="00A367B3" w:rsidRDefault="00A367B3">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B27F3A" w14:textId="77777777" w:rsidR="00A367B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7BE06" w14:textId="77777777" w:rsidR="00A367B3" w:rsidRDefault="00A367B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D19982" w14:textId="77777777" w:rsidR="00A367B3" w:rsidRDefault="00000000">
                  <w:pPr>
                    <w:spacing w:after="0" w:line="240" w:lineRule="auto"/>
                    <w:jc w:val="center"/>
                  </w:pPr>
                  <w:r>
                    <w:rPr>
                      <w:rFonts w:ascii="Arial" w:eastAsia="Arial" w:hAnsi="Arial"/>
                      <w:color w:val="000000"/>
                      <w:sz w:val="14"/>
                    </w:rPr>
                    <w:t>17.05.2022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FB0C4F" w14:textId="77777777" w:rsidR="00A367B3" w:rsidRDefault="00000000">
                  <w:pPr>
                    <w:spacing w:after="0" w:line="240" w:lineRule="auto"/>
                    <w:jc w:val="center"/>
                  </w:pPr>
                  <w:r>
                    <w:rPr>
                      <w:rFonts w:ascii="Arial" w:eastAsia="Arial" w:hAnsi="Arial"/>
                      <w:color w:val="000000"/>
                      <w:sz w:val="14"/>
                    </w:rPr>
                    <w:t>17.05.2022</w:t>
                  </w:r>
                </w:p>
              </w:tc>
            </w:tr>
            <w:tr w:rsidR="00A367B3" w14:paraId="57F4CA3D"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06E942" w14:textId="77777777" w:rsidR="00A367B3" w:rsidRDefault="00000000">
                  <w:pPr>
                    <w:spacing w:after="0" w:line="240" w:lineRule="auto"/>
                  </w:pPr>
                  <w:r>
                    <w:rPr>
                      <w:rFonts w:ascii="Arial" w:eastAsia="Arial" w:hAnsi="Arial"/>
                      <w:color w:val="000000"/>
                      <w:sz w:val="14"/>
                    </w:rPr>
                    <w:t>PJN-11-2022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2F429A" w14:textId="77777777" w:rsidR="00A367B3" w:rsidRDefault="00000000">
                  <w:pPr>
                    <w:spacing w:after="0" w:line="240" w:lineRule="auto"/>
                  </w:pPr>
                  <w:r>
                    <w:rPr>
                      <w:rFonts w:ascii="Arial" w:eastAsia="Arial" w:hAnsi="Arial"/>
                      <w:color w:val="000000"/>
                      <w:sz w:val="14"/>
                    </w:rPr>
                    <w:t>PROIZVODI ZA ODRŽAVANJE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1AB536" w14:textId="77777777" w:rsidR="00A367B3" w:rsidRDefault="00000000">
                  <w:pPr>
                    <w:spacing w:after="0" w:line="240" w:lineRule="auto"/>
                    <w:jc w:val="center"/>
                  </w:pPr>
                  <w:r>
                    <w:rPr>
                      <w:rFonts w:ascii="Arial" w:eastAsia="Arial" w:hAnsi="Arial"/>
                      <w:color w:val="000000"/>
                      <w:sz w:val="14"/>
                    </w:rPr>
                    <w:t>33760000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A69E7C" w14:textId="77777777" w:rsidR="00A367B3" w:rsidRDefault="00A367B3">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1ADFA6" w14:textId="77777777" w:rsidR="00A367B3"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02B38D" w14:textId="77777777" w:rsidR="00A367B3" w:rsidRDefault="00000000">
                  <w:pPr>
                    <w:spacing w:after="0" w:line="240" w:lineRule="auto"/>
                  </w:pPr>
                  <w:r>
                    <w:rPr>
                      <w:rFonts w:ascii="Arial" w:eastAsia="Arial" w:hAnsi="Arial"/>
                      <w:color w:val="000000"/>
                      <w:sz w:val="14"/>
                    </w:rPr>
                    <w:t>Alca Zagreb d.o.o. 58353015102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AF16AA" w14:textId="77777777" w:rsidR="00A367B3" w:rsidRDefault="00A367B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056E12" w14:textId="77777777" w:rsidR="00A367B3" w:rsidRDefault="00000000">
                  <w:pPr>
                    <w:spacing w:after="0" w:line="240" w:lineRule="auto"/>
                    <w:jc w:val="center"/>
                  </w:pPr>
                  <w:r>
                    <w:rPr>
                      <w:rFonts w:ascii="Arial" w:eastAsia="Arial" w:hAnsi="Arial"/>
                      <w:color w:val="000000"/>
                      <w:sz w:val="14"/>
                    </w:rPr>
                    <w:t>25.04.2022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5C7B2F" w14:textId="77777777" w:rsidR="00A367B3" w:rsidRDefault="00000000">
                  <w:pPr>
                    <w:spacing w:after="0" w:line="240" w:lineRule="auto"/>
                    <w:jc w:val="center"/>
                  </w:pPr>
                  <w:r>
                    <w:rPr>
                      <w:rFonts w:ascii="Arial" w:eastAsia="Arial" w:hAnsi="Arial"/>
                      <w:color w:val="000000"/>
                      <w:sz w:val="14"/>
                    </w:rPr>
                    <w:t>15055-714/2022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EEA154" w14:textId="77777777" w:rsidR="00A367B3" w:rsidRDefault="00000000">
                  <w:pPr>
                    <w:spacing w:after="0" w:line="240" w:lineRule="auto"/>
                  </w:pPr>
                  <w:r>
                    <w:rPr>
                      <w:rFonts w:ascii="Arial" w:eastAsia="Arial" w:hAnsi="Arial"/>
                      <w:color w:val="000000"/>
                      <w:sz w:val="14"/>
                    </w:rPr>
                    <w:t>12mjeseci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AFD288" w14:textId="77777777" w:rsidR="00A367B3" w:rsidRDefault="00000000">
                  <w:pPr>
                    <w:spacing w:after="0" w:line="240" w:lineRule="auto"/>
                  </w:pPr>
                  <w:r>
                    <w:rPr>
                      <w:rFonts w:ascii="Arial" w:eastAsia="Arial" w:hAnsi="Arial"/>
                      <w:color w:val="000000"/>
                      <w:sz w:val="14"/>
                    </w:rPr>
                    <w:t>15.572,42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2C7C07" w14:textId="77777777" w:rsidR="00A367B3" w:rsidRDefault="00000000">
                  <w:pPr>
                    <w:spacing w:after="0" w:line="240" w:lineRule="auto"/>
                  </w:pPr>
                  <w:r>
                    <w:rPr>
                      <w:rFonts w:ascii="Arial" w:eastAsia="Arial" w:hAnsi="Arial"/>
                      <w:color w:val="000000"/>
                      <w:sz w:val="14"/>
                    </w:rPr>
                    <w:t>3.893,11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9F0378" w14:textId="77777777" w:rsidR="00A367B3" w:rsidRDefault="00000000">
                  <w:pPr>
                    <w:spacing w:after="0" w:line="240" w:lineRule="auto"/>
                  </w:pPr>
                  <w:r>
                    <w:rPr>
                      <w:rFonts w:ascii="Arial" w:eastAsia="Arial" w:hAnsi="Arial"/>
                      <w:color w:val="000000"/>
                      <w:sz w:val="14"/>
                    </w:rPr>
                    <w:t>19.465,53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54CDCA" w14:textId="77777777" w:rsidR="00A367B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6784E5" w14:textId="77777777" w:rsidR="00A367B3" w:rsidRDefault="00A367B3">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620CBF" w14:textId="77777777" w:rsidR="00A367B3" w:rsidRDefault="00A367B3">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8FE722" w14:textId="77777777" w:rsidR="00A367B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A2E4D5" w14:textId="77777777" w:rsidR="00A367B3" w:rsidRDefault="00A367B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31A548" w14:textId="77777777" w:rsidR="00A367B3" w:rsidRDefault="00000000">
                  <w:pPr>
                    <w:spacing w:after="0" w:line="240" w:lineRule="auto"/>
                    <w:jc w:val="center"/>
                  </w:pPr>
                  <w:r>
                    <w:rPr>
                      <w:rFonts w:ascii="Arial" w:eastAsia="Arial" w:hAnsi="Arial"/>
                      <w:color w:val="000000"/>
                      <w:sz w:val="14"/>
                    </w:rPr>
                    <w:t>17.05.2022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9E9632" w14:textId="77777777" w:rsidR="00A367B3" w:rsidRDefault="00000000">
                  <w:pPr>
                    <w:spacing w:after="0" w:line="240" w:lineRule="auto"/>
                    <w:jc w:val="center"/>
                  </w:pPr>
                  <w:r>
                    <w:rPr>
                      <w:rFonts w:ascii="Arial" w:eastAsia="Arial" w:hAnsi="Arial"/>
                      <w:color w:val="000000"/>
                      <w:sz w:val="14"/>
                    </w:rPr>
                    <w:t>17.05.2022</w:t>
                  </w:r>
                </w:p>
              </w:tc>
            </w:tr>
            <w:tr w:rsidR="00A367B3" w14:paraId="460B9E41"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FF6A56" w14:textId="77777777" w:rsidR="00A367B3" w:rsidRDefault="00000000">
                  <w:pPr>
                    <w:spacing w:after="0" w:line="240" w:lineRule="auto"/>
                  </w:pPr>
                  <w:r>
                    <w:rPr>
                      <w:rFonts w:ascii="Arial" w:eastAsia="Arial" w:hAnsi="Arial"/>
                      <w:color w:val="000000"/>
                      <w:sz w:val="14"/>
                    </w:rPr>
                    <w:t>PJN-15-2022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9F5FD3" w14:textId="77777777" w:rsidR="00A367B3" w:rsidRDefault="00000000">
                  <w:pPr>
                    <w:spacing w:after="0" w:line="240" w:lineRule="auto"/>
                  </w:pPr>
                  <w:r>
                    <w:rPr>
                      <w:rFonts w:ascii="Arial" w:eastAsia="Arial" w:hAnsi="Arial"/>
                      <w:color w:val="000000"/>
                      <w:sz w:val="14"/>
                    </w:rPr>
                    <w:t>OPSKRBA PLINOM</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2C01C9" w14:textId="77777777" w:rsidR="00A367B3" w:rsidRDefault="00000000">
                  <w:pPr>
                    <w:spacing w:after="0" w:line="240" w:lineRule="auto"/>
                    <w:jc w:val="center"/>
                  </w:pPr>
                  <w:r>
                    <w:rPr>
                      <w:rFonts w:ascii="Arial" w:eastAsia="Arial" w:hAnsi="Arial"/>
                      <w:color w:val="000000"/>
                      <w:sz w:val="14"/>
                    </w:rPr>
                    <w:t>09123000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4D5795" w14:textId="77777777" w:rsidR="00A367B3" w:rsidRDefault="00A367B3">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25C79E" w14:textId="77777777" w:rsidR="00A367B3"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67E618" w14:textId="77777777" w:rsidR="00A367B3" w:rsidRDefault="00000000">
                  <w:pPr>
                    <w:spacing w:after="0" w:line="240" w:lineRule="auto"/>
                  </w:pPr>
                  <w:r>
                    <w:rPr>
                      <w:rFonts w:ascii="Arial" w:eastAsia="Arial" w:hAnsi="Arial"/>
                      <w:color w:val="000000"/>
                      <w:sz w:val="14"/>
                    </w:rPr>
                    <w:t xml:space="preserve">ENNA </w:t>
                  </w:r>
                  <w:proofErr w:type="spellStart"/>
                  <w:r>
                    <w:rPr>
                      <w:rFonts w:ascii="Arial" w:eastAsia="Arial" w:hAnsi="Arial"/>
                      <w:color w:val="000000"/>
                      <w:sz w:val="14"/>
                    </w:rPr>
                    <w:t>Ooskrba</w:t>
                  </w:r>
                  <w:proofErr w:type="spellEnd"/>
                  <w:r>
                    <w:rPr>
                      <w:rFonts w:ascii="Arial" w:eastAsia="Arial" w:hAnsi="Arial"/>
                      <w:color w:val="000000"/>
                      <w:sz w:val="14"/>
                    </w:rPr>
                    <w:t xml:space="preserve"> d.o.o. 61700516273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F2FD90" w14:textId="77777777" w:rsidR="00A367B3" w:rsidRDefault="00A367B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F644CB" w14:textId="77777777" w:rsidR="00A367B3" w:rsidRDefault="00000000">
                  <w:pPr>
                    <w:spacing w:after="0" w:line="240" w:lineRule="auto"/>
                    <w:jc w:val="center"/>
                  </w:pPr>
                  <w:r>
                    <w:rPr>
                      <w:rFonts w:ascii="Arial" w:eastAsia="Arial" w:hAnsi="Arial"/>
                      <w:color w:val="000000"/>
                      <w:sz w:val="14"/>
                    </w:rPr>
                    <w:t>01.05.2022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BA0486" w14:textId="77777777" w:rsidR="00A367B3" w:rsidRDefault="00000000">
                  <w:pPr>
                    <w:spacing w:after="0" w:line="240" w:lineRule="auto"/>
                    <w:jc w:val="center"/>
                  </w:pPr>
                  <w:r>
                    <w:rPr>
                      <w:rFonts w:ascii="Arial" w:eastAsia="Arial" w:hAnsi="Arial"/>
                      <w:color w:val="000000"/>
                      <w:sz w:val="14"/>
                    </w:rPr>
                    <w:t>P-22/0048</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4C6E49" w14:textId="77777777" w:rsidR="00A367B3"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2FA5AF" w14:textId="77777777" w:rsidR="00A367B3" w:rsidRDefault="00000000">
                  <w:pPr>
                    <w:spacing w:after="0" w:line="240" w:lineRule="auto"/>
                  </w:pPr>
                  <w:r>
                    <w:rPr>
                      <w:rFonts w:ascii="Arial" w:eastAsia="Arial" w:hAnsi="Arial"/>
                      <w:color w:val="000000"/>
                      <w:sz w:val="14"/>
                    </w:rPr>
                    <w:t>83.300,00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F40922" w14:textId="77777777" w:rsidR="00A367B3" w:rsidRDefault="00000000">
                  <w:pPr>
                    <w:spacing w:after="0" w:line="240" w:lineRule="auto"/>
                  </w:pPr>
                  <w:r>
                    <w:rPr>
                      <w:rFonts w:ascii="Arial" w:eastAsia="Arial" w:hAnsi="Arial"/>
                      <w:color w:val="000000"/>
                      <w:sz w:val="14"/>
                    </w:rPr>
                    <w:t>4.165,00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0F4008" w14:textId="77777777" w:rsidR="00A367B3" w:rsidRDefault="00000000">
                  <w:pPr>
                    <w:spacing w:after="0" w:line="240" w:lineRule="auto"/>
                  </w:pPr>
                  <w:r>
                    <w:rPr>
                      <w:rFonts w:ascii="Arial" w:eastAsia="Arial" w:hAnsi="Arial"/>
                      <w:color w:val="000000"/>
                      <w:sz w:val="14"/>
                    </w:rPr>
                    <w:t>87.465,00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185537" w14:textId="77777777" w:rsidR="00A367B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89DE71" w14:textId="77777777" w:rsidR="00A367B3" w:rsidRDefault="00A367B3">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278F7B" w14:textId="77777777" w:rsidR="00A367B3" w:rsidRDefault="00A367B3">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B85A3F" w14:textId="77777777" w:rsidR="00A367B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6AE053" w14:textId="77777777" w:rsidR="00A367B3" w:rsidRDefault="00A367B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2CCE42" w14:textId="77777777" w:rsidR="00A367B3" w:rsidRDefault="00000000">
                  <w:pPr>
                    <w:spacing w:after="0" w:line="240" w:lineRule="auto"/>
                    <w:jc w:val="center"/>
                  </w:pPr>
                  <w:r>
                    <w:rPr>
                      <w:rFonts w:ascii="Arial" w:eastAsia="Arial" w:hAnsi="Arial"/>
                      <w:color w:val="000000"/>
                      <w:sz w:val="14"/>
                    </w:rPr>
                    <w:t>17.05.2022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F1886D" w14:textId="77777777" w:rsidR="00A367B3" w:rsidRDefault="00000000">
                  <w:pPr>
                    <w:spacing w:after="0" w:line="240" w:lineRule="auto"/>
                    <w:jc w:val="center"/>
                  </w:pPr>
                  <w:r>
                    <w:rPr>
                      <w:rFonts w:ascii="Arial" w:eastAsia="Arial" w:hAnsi="Arial"/>
                      <w:color w:val="000000"/>
                      <w:sz w:val="14"/>
                    </w:rPr>
                    <w:t>17.05.2022</w:t>
                  </w:r>
                </w:p>
              </w:tc>
            </w:tr>
            <w:tr w:rsidR="00A367B3" w14:paraId="6AF20018"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C30997" w14:textId="77777777" w:rsidR="00A367B3" w:rsidRDefault="00000000">
                  <w:pPr>
                    <w:spacing w:after="0" w:line="240" w:lineRule="auto"/>
                  </w:pPr>
                  <w:r>
                    <w:rPr>
                      <w:rFonts w:ascii="Arial" w:eastAsia="Arial" w:hAnsi="Arial"/>
                      <w:color w:val="000000"/>
                      <w:sz w:val="14"/>
                    </w:rPr>
                    <w:t>PJN-12-2022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53C7DD" w14:textId="77777777" w:rsidR="00A367B3" w:rsidRDefault="00000000">
                  <w:pPr>
                    <w:spacing w:after="0" w:line="240" w:lineRule="auto"/>
                  </w:pPr>
                  <w:r>
                    <w:rPr>
                      <w:rFonts w:ascii="Arial" w:eastAsia="Arial" w:hAnsi="Arial"/>
                      <w:color w:val="000000"/>
                      <w:sz w:val="14"/>
                    </w:rPr>
                    <w:t>RAČUNOVODSTVENE USLUGE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27333E" w14:textId="77777777" w:rsidR="00A367B3" w:rsidRDefault="00000000">
                  <w:pPr>
                    <w:spacing w:after="0" w:line="240" w:lineRule="auto"/>
                    <w:jc w:val="center"/>
                  </w:pPr>
                  <w:r>
                    <w:rPr>
                      <w:rFonts w:ascii="Arial" w:eastAsia="Arial" w:hAnsi="Arial"/>
                      <w:color w:val="000000"/>
                      <w:sz w:val="14"/>
                    </w:rPr>
                    <w:t>79210000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E58FB6" w14:textId="77777777" w:rsidR="00A367B3" w:rsidRDefault="00A367B3">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C7302E" w14:textId="77777777" w:rsidR="00A367B3"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902EB4" w14:textId="77777777" w:rsidR="00A367B3" w:rsidRDefault="00000000">
                  <w:pPr>
                    <w:spacing w:after="0" w:line="240" w:lineRule="auto"/>
                  </w:pPr>
                  <w:r>
                    <w:rPr>
                      <w:rFonts w:ascii="Arial" w:eastAsia="Arial" w:hAnsi="Arial"/>
                      <w:color w:val="000000"/>
                      <w:sz w:val="14"/>
                    </w:rPr>
                    <w:t>RAŠIĆ RAČUNOVODSTVO I REVIZIJA D.O.O. 12490253107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5C68A4" w14:textId="77777777" w:rsidR="00A367B3" w:rsidRDefault="00A367B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27065D" w14:textId="77777777" w:rsidR="00A367B3" w:rsidRDefault="00000000">
                  <w:pPr>
                    <w:spacing w:after="0" w:line="240" w:lineRule="auto"/>
                    <w:jc w:val="center"/>
                  </w:pPr>
                  <w:r>
                    <w:rPr>
                      <w:rFonts w:ascii="Arial" w:eastAsia="Arial" w:hAnsi="Arial"/>
                      <w:color w:val="000000"/>
                      <w:sz w:val="14"/>
                    </w:rPr>
                    <w:t>01.06.2022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2BECC3" w14:textId="77777777" w:rsidR="00A367B3" w:rsidRDefault="00000000">
                  <w:pPr>
                    <w:spacing w:after="0" w:line="240" w:lineRule="auto"/>
                    <w:jc w:val="center"/>
                  </w:pPr>
                  <w:r>
                    <w:rPr>
                      <w:rFonts w:ascii="Arial" w:eastAsia="Arial" w:hAnsi="Arial"/>
                      <w:color w:val="000000"/>
                      <w:sz w:val="14"/>
                    </w:rPr>
                    <w:t>1-TVP-2022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26B98E" w14:textId="77777777" w:rsidR="00A367B3"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A91F5A" w14:textId="77777777" w:rsidR="00A367B3" w:rsidRDefault="00000000">
                  <w:pPr>
                    <w:spacing w:after="0" w:line="240" w:lineRule="auto"/>
                  </w:pPr>
                  <w:r>
                    <w:rPr>
                      <w:rFonts w:ascii="Arial" w:eastAsia="Arial" w:hAnsi="Arial"/>
                      <w:color w:val="000000"/>
                      <w:sz w:val="14"/>
                    </w:rPr>
                    <w:t>33.600,00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24A454" w14:textId="77777777" w:rsidR="00A367B3" w:rsidRDefault="00000000">
                  <w:pPr>
                    <w:spacing w:after="0" w:line="240" w:lineRule="auto"/>
                  </w:pPr>
                  <w:r>
                    <w:rPr>
                      <w:rFonts w:ascii="Arial" w:eastAsia="Arial" w:hAnsi="Arial"/>
                      <w:color w:val="000000"/>
                      <w:sz w:val="14"/>
                    </w:rPr>
                    <w:t>8.400,00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0E749" w14:textId="77777777" w:rsidR="00A367B3" w:rsidRDefault="00000000">
                  <w:pPr>
                    <w:spacing w:after="0" w:line="240" w:lineRule="auto"/>
                  </w:pPr>
                  <w:r>
                    <w:rPr>
                      <w:rFonts w:ascii="Arial" w:eastAsia="Arial" w:hAnsi="Arial"/>
                      <w:color w:val="000000"/>
                      <w:sz w:val="14"/>
                    </w:rPr>
                    <w:t>42.000,00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759AE8" w14:textId="77777777" w:rsidR="00A367B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C4A9BF" w14:textId="77777777" w:rsidR="00A367B3" w:rsidRDefault="00A367B3">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B0DAB4" w14:textId="77777777" w:rsidR="00A367B3" w:rsidRDefault="00A367B3">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C30ED2" w14:textId="77777777" w:rsidR="00A367B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1C698D" w14:textId="77777777" w:rsidR="00A367B3" w:rsidRDefault="00A367B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0A2933" w14:textId="77777777" w:rsidR="00A367B3" w:rsidRDefault="00000000">
                  <w:pPr>
                    <w:spacing w:after="0" w:line="240" w:lineRule="auto"/>
                    <w:jc w:val="center"/>
                  </w:pPr>
                  <w:r>
                    <w:rPr>
                      <w:rFonts w:ascii="Arial" w:eastAsia="Arial" w:hAnsi="Arial"/>
                      <w:color w:val="000000"/>
                      <w:sz w:val="14"/>
                    </w:rPr>
                    <w:t>06.06.2022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DB87B4" w14:textId="77777777" w:rsidR="00A367B3" w:rsidRDefault="00000000">
                  <w:pPr>
                    <w:spacing w:after="0" w:line="240" w:lineRule="auto"/>
                    <w:jc w:val="center"/>
                  </w:pPr>
                  <w:r>
                    <w:rPr>
                      <w:rFonts w:ascii="Arial" w:eastAsia="Arial" w:hAnsi="Arial"/>
                      <w:color w:val="000000"/>
                      <w:sz w:val="14"/>
                    </w:rPr>
                    <w:t>06.06.2022</w:t>
                  </w:r>
                </w:p>
              </w:tc>
            </w:tr>
            <w:tr w:rsidR="00A367B3" w14:paraId="0029C376"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FA94B9" w14:textId="77777777" w:rsidR="00A367B3" w:rsidRDefault="00000000">
                  <w:pPr>
                    <w:spacing w:after="0" w:line="240" w:lineRule="auto"/>
                  </w:pPr>
                  <w:r>
                    <w:rPr>
                      <w:rFonts w:ascii="Arial" w:eastAsia="Arial" w:hAnsi="Arial"/>
                      <w:color w:val="000000"/>
                      <w:sz w:val="14"/>
                    </w:rPr>
                    <w:t>PJN-05-2022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286EBA" w14:textId="77777777" w:rsidR="00A367B3" w:rsidRDefault="00000000">
                  <w:pPr>
                    <w:spacing w:after="0" w:line="240" w:lineRule="auto"/>
                  </w:pPr>
                  <w:r>
                    <w:rPr>
                      <w:rFonts w:ascii="Arial" w:eastAsia="Arial" w:hAnsi="Arial"/>
                      <w:color w:val="000000"/>
                      <w:sz w:val="14"/>
                    </w:rPr>
                    <w:t>Voda (</w:t>
                  </w:r>
                  <w:proofErr w:type="spellStart"/>
                  <w:r>
                    <w:rPr>
                      <w:rFonts w:ascii="Arial" w:eastAsia="Arial" w:hAnsi="Arial"/>
                      <w:color w:val="000000"/>
                      <w:sz w:val="14"/>
                    </w:rPr>
                    <w:t>gazirana,negazirana,s</w:t>
                  </w:r>
                  <w:proofErr w:type="spellEnd"/>
                  <w:r>
                    <w:rPr>
                      <w:rFonts w:ascii="Arial" w:eastAsia="Arial" w:hAnsi="Arial"/>
                      <w:color w:val="000000"/>
                      <w:sz w:val="14"/>
                    </w:rPr>
                    <w:t xml:space="preserve"> okusom)i sokovi(gazirani i negazirani)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2C902B" w14:textId="77777777" w:rsidR="00A367B3" w:rsidRDefault="00000000">
                  <w:pPr>
                    <w:spacing w:after="0" w:line="240" w:lineRule="auto"/>
                    <w:jc w:val="center"/>
                  </w:pPr>
                  <w:r>
                    <w:rPr>
                      <w:rFonts w:ascii="Arial" w:eastAsia="Arial" w:hAnsi="Arial"/>
                      <w:color w:val="000000"/>
                      <w:sz w:val="14"/>
                    </w:rPr>
                    <w:t>15981000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A376BF" w14:textId="77777777" w:rsidR="00A367B3" w:rsidRDefault="00A367B3">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0F4EE8" w14:textId="77777777" w:rsidR="00A367B3"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530C19" w14:textId="77777777" w:rsidR="00A367B3" w:rsidRDefault="00000000">
                  <w:pPr>
                    <w:spacing w:after="0" w:line="240" w:lineRule="auto"/>
                  </w:pPr>
                  <w:r>
                    <w:rPr>
                      <w:rFonts w:ascii="Arial" w:eastAsia="Arial" w:hAnsi="Arial"/>
                      <w:color w:val="000000"/>
                      <w:sz w:val="14"/>
                    </w:rPr>
                    <w:t>STRIDON-PROMET d.o.o. 50403201385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03F18D" w14:textId="77777777" w:rsidR="00A367B3" w:rsidRDefault="00A367B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567939" w14:textId="77777777" w:rsidR="00A367B3" w:rsidRDefault="00000000">
                  <w:pPr>
                    <w:spacing w:after="0" w:line="240" w:lineRule="auto"/>
                    <w:jc w:val="center"/>
                  </w:pPr>
                  <w:r>
                    <w:rPr>
                      <w:rFonts w:ascii="Arial" w:eastAsia="Arial" w:hAnsi="Arial"/>
                      <w:color w:val="000000"/>
                      <w:sz w:val="14"/>
                    </w:rPr>
                    <w:t>16.05.2022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757918" w14:textId="77777777" w:rsidR="00A367B3" w:rsidRDefault="00000000">
                  <w:pPr>
                    <w:spacing w:after="0" w:line="240" w:lineRule="auto"/>
                    <w:jc w:val="center"/>
                  </w:pPr>
                  <w:r>
                    <w:rPr>
                      <w:rFonts w:ascii="Arial" w:eastAsia="Arial" w:hAnsi="Arial"/>
                      <w:color w:val="000000"/>
                      <w:sz w:val="14"/>
                    </w:rPr>
                    <w:t>008/2022/</w:t>
                  </w:r>
                  <w:proofErr w:type="spellStart"/>
                  <w:r>
                    <w:rPr>
                      <w:rFonts w:ascii="Arial" w:eastAsia="Arial" w:hAnsi="Arial"/>
                      <w:color w:val="000000"/>
                      <w:sz w:val="14"/>
                    </w:rPr>
                    <w:t>Kt</w:t>
                  </w:r>
                  <w:proofErr w:type="spellEnd"/>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B34B15" w14:textId="77777777" w:rsidR="00A367B3"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545BC5" w14:textId="77777777" w:rsidR="00A367B3" w:rsidRDefault="00000000">
                  <w:pPr>
                    <w:spacing w:after="0" w:line="240" w:lineRule="auto"/>
                  </w:pPr>
                  <w:r>
                    <w:rPr>
                      <w:rFonts w:ascii="Arial" w:eastAsia="Arial" w:hAnsi="Arial"/>
                      <w:color w:val="000000"/>
                      <w:sz w:val="14"/>
                    </w:rPr>
                    <w:t>62.943,59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5140B3" w14:textId="77777777" w:rsidR="00A367B3" w:rsidRDefault="00000000">
                  <w:pPr>
                    <w:spacing w:after="0" w:line="240" w:lineRule="auto"/>
                  </w:pPr>
                  <w:r>
                    <w:rPr>
                      <w:rFonts w:ascii="Arial" w:eastAsia="Arial" w:hAnsi="Arial"/>
                      <w:color w:val="000000"/>
                      <w:sz w:val="14"/>
                    </w:rPr>
                    <w:t>15.056,15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2BEC58" w14:textId="77777777" w:rsidR="00A367B3" w:rsidRDefault="00000000">
                  <w:pPr>
                    <w:spacing w:after="0" w:line="240" w:lineRule="auto"/>
                  </w:pPr>
                  <w:r>
                    <w:rPr>
                      <w:rFonts w:ascii="Arial" w:eastAsia="Arial" w:hAnsi="Arial"/>
                      <w:color w:val="000000"/>
                      <w:sz w:val="14"/>
                    </w:rPr>
                    <w:t>77.999,74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16B33A" w14:textId="77777777" w:rsidR="00A367B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E687F2" w14:textId="77777777" w:rsidR="00A367B3" w:rsidRDefault="00A367B3">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FA1A85" w14:textId="77777777" w:rsidR="00A367B3" w:rsidRDefault="00A367B3">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D81E5C" w14:textId="77777777" w:rsidR="00A367B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117230" w14:textId="77777777" w:rsidR="00A367B3" w:rsidRDefault="00A367B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5648D9" w14:textId="77777777" w:rsidR="00A367B3" w:rsidRDefault="00000000">
                  <w:pPr>
                    <w:spacing w:after="0" w:line="240" w:lineRule="auto"/>
                    <w:jc w:val="center"/>
                  </w:pPr>
                  <w:r>
                    <w:rPr>
                      <w:rFonts w:ascii="Arial" w:eastAsia="Arial" w:hAnsi="Arial"/>
                      <w:color w:val="000000"/>
                      <w:sz w:val="14"/>
                    </w:rPr>
                    <w:t>10.06.2022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356328" w14:textId="77777777" w:rsidR="00A367B3" w:rsidRDefault="00000000">
                  <w:pPr>
                    <w:spacing w:after="0" w:line="240" w:lineRule="auto"/>
                    <w:jc w:val="center"/>
                  </w:pPr>
                  <w:r>
                    <w:rPr>
                      <w:rFonts w:ascii="Arial" w:eastAsia="Arial" w:hAnsi="Arial"/>
                      <w:color w:val="000000"/>
                      <w:sz w:val="14"/>
                    </w:rPr>
                    <w:t>10.06.2022</w:t>
                  </w:r>
                </w:p>
              </w:tc>
            </w:tr>
            <w:tr w:rsidR="00A367B3" w14:paraId="2D6B1DEE"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3C35BF" w14:textId="77777777" w:rsidR="00A367B3" w:rsidRDefault="00000000">
                  <w:pPr>
                    <w:spacing w:after="0" w:line="240" w:lineRule="auto"/>
                  </w:pPr>
                  <w:r>
                    <w:rPr>
                      <w:rFonts w:ascii="Arial" w:eastAsia="Arial" w:hAnsi="Arial"/>
                      <w:color w:val="000000"/>
                      <w:sz w:val="14"/>
                    </w:rPr>
                    <w:t>PJN-06-2022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E6BCD9" w14:textId="77777777" w:rsidR="00A367B3" w:rsidRDefault="00000000">
                  <w:pPr>
                    <w:spacing w:after="0" w:line="240" w:lineRule="auto"/>
                  </w:pPr>
                  <w:r>
                    <w:rPr>
                      <w:rFonts w:ascii="Arial" w:eastAsia="Arial" w:hAnsi="Arial"/>
                      <w:color w:val="000000"/>
                      <w:sz w:val="14"/>
                    </w:rPr>
                    <w:t>Alkoholna pića i piva (</w:t>
                  </w:r>
                  <w:proofErr w:type="spellStart"/>
                  <w:r>
                    <w:rPr>
                      <w:rFonts w:ascii="Arial" w:eastAsia="Arial" w:hAnsi="Arial"/>
                      <w:color w:val="000000"/>
                      <w:sz w:val="14"/>
                    </w:rPr>
                    <w:t>karlovačka,ožujska,pan</w:t>
                  </w:r>
                  <w:proofErr w:type="spellEnd"/>
                  <w:r>
                    <w:rPr>
                      <w:rFonts w:ascii="Arial" w:eastAsia="Arial" w:hAnsi="Arial"/>
                      <w:color w:val="000000"/>
                      <w:sz w:val="14"/>
                    </w:rPr>
                    <w:t xml:space="preserve"> </w:t>
                  </w:r>
                  <w:proofErr w:type="spellStart"/>
                  <w:r>
                    <w:rPr>
                      <w:rFonts w:ascii="Arial" w:eastAsia="Arial" w:hAnsi="Arial"/>
                      <w:color w:val="000000"/>
                      <w:sz w:val="14"/>
                    </w:rPr>
                    <w:t>piva,osječko</w:t>
                  </w:r>
                  <w:proofErr w:type="spellEnd"/>
                  <w:r>
                    <w:rPr>
                      <w:rFonts w:ascii="Arial" w:eastAsia="Arial" w:hAnsi="Arial"/>
                      <w:color w:val="000000"/>
                      <w:sz w:val="14"/>
                    </w:rPr>
                    <w:t>) i vina (</w:t>
                  </w:r>
                  <w:proofErr w:type="spellStart"/>
                  <w:r>
                    <w:rPr>
                      <w:rFonts w:ascii="Arial" w:eastAsia="Arial" w:hAnsi="Arial"/>
                      <w:color w:val="000000"/>
                      <w:sz w:val="14"/>
                    </w:rPr>
                    <w:t>crno,bijelo,voćno</w:t>
                  </w:r>
                  <w:proofErr w:type="spellEnd"/>
                  <w:r>
                    <w:rPr>
                      <w:rFonts w:ascii="Arial" w:eastAsia="Arial" w:hAnsi="Arial"/>
                      <w:color w:val="000000"/>
                      <w:sz w:val="14"/>
                    </w:rPr>
                    <w:t>)</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E7BE9A" w14:textId="77777777" w:rsidR="00A367B3" w:rsidRDefault="00000000">
                  <w:pPr>
                    <w:spacing w:after="0" w:line="240" w:lineRule="auto"/>
                    <w:jc w:val="center"/>
                  </w:pPr>
                  <w:r>
                    <w:rPr>
                      <w:rFonts w:ascii="Arial" w:eastAsia="Arial" w:hAnsi="Arial"/>
                      <w:color w:val="000000"/>
                      <w:sz w:val="14"/>
                    </w:rPr>
                    <w:t>15900000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87F7C1" w14:textId="77777777" w:rsidR="00A367B3" w:rsidRDefault="00A367B3">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3890D7" w14:textId="77777777" w:rsidR="00A367B3"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1946F9" w14:textId="77777777" w:rsidR="00A367B3" w:rsidRDefault="00000000">
                  <w:pPr>
                    <w:spacing w:after="0" w:line="240" w:lineRule="auto"/>
                  </w:pPr>
                  <w:r>
                    <w:rPr>
                      <w:rFonts w:ascii="Arial" w:eastAsia="Arial" w:hAnsi="Arial"/>
                      <w:color w:val="000000"/>
                      <w:sz w:val="14"/>
                    </w:rPr>
                    <w:t>STRIDON-PROMET d.o.o. 50403201385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C48126" w14:textId="77777777" w:rsidR="00A367B3" w:rsidRDefault="00A367B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9B353F" w14:textId="77777777" w:rsidR="00A367B3" w:rsidRDefault="00000000">
                  <w:pPr>
                    <w:spacing w:after="0" w:line="240" w:lineRule="auto"/>
                    <w:jc w:val="center"/>
                  </w:pPr>
                  <w:r>
                    <w:rPr>
                      <w:rFonts w:ascii="Arial" w:eastAsia="Arial" w:hAnsi="Arial"/>
                      <w:color w:val="000000"/>
                      <w:sz w:val="14"/>
                    </w:rPr>
                    <w:t>16.05.2022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566C55" w14:textId="77777777" w:rsidR="00A367B3" w:rsidRDefault="00000000">
                  <w:pPr>
                    <w:spacing w:after="0" w:line="240" w:lineRule="auto"/>
                    <w:jc w:val="center"/>
                  </w:pPr>
                  <w:r>
                    <w:rPr>
                      <w:rFonts w:ascii="Arial" w:eastAsia="Arial" w:hAnsi="Arial"/>
                      <w:color w:val="000000"/>
                      <w:sz w:val="14"/>
                    </w:rPr>
                    <w:t>008/2022/</w:t>
                  </w:r>
                  <w:proofErr w:type="spellStart"/>
                  <w:r>
                    <w:rPr>
                      <w:rFonts w:ascii="Arial" w:eastAsia="Arial" w:hAnsi="Arial"/>
                      <w:color w:val="000000"/>
                      <w:sz w:val="14"/>
                    </w:rPr>
                    <w:t>Kt</w:t>
                  </w:r>
                  <w:proofErr w:type="spellEnd"/>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86C66F" w14:textId="77777777" w:rsidR="00A367B3"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774F30" w14:textId="77777777" w:rsidR="00A367B3" w:rsidRDefault="00000000">
                  <w:pPr>
                    <w:spacing w:after="0" w:line="240" w:lineRule="auto"/>
                  </w:pPr>
                  <w:r>
                    <w:rPr>
                      <w:rFonts w:ascii="Arial" w:eastAsia="Arial" w:hAnsi="Arial"/>
                      <w:color w:val="000000"/>
                      <w:sz w:val="14"/>
                    </w:rPr>
                    <w:t>56.735,65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25CD7D" w14:textId="77777777" w:rsidR="00A367B3" w:rsidRDefault="00000000">
                  <w:pPr>
                    <w:spacing w:after="0" w:line="240" w:lineRule="auto"/>
                  </w:pPr>
                  <w:r>
                    <w:rPr>
                      <w:rFonts w:ascii="Arial" w:eastAsia="Arial" w:hAnsi="Arial"/>
                      <w:color w:val="000000"/>
                      <w:sz w:val="14"/>
                    </w:rPr>
                    <w:t>14.111,66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49015C" w14:textId="77777777" w:rsidR="00A367B3" w:rsidRDefault="00000000">
                  <w:pPr>
                    <w:spacing w:after="0" w:line="240" w:lineRule="auto"/>
                  </w:pPr>
                  <w:r>
                    <w:rPr>
                      <w:rFonts w:ascii="Arial" w:eastAsia="Arial" w:hAnsi="Arial"/>
                      <w:color w:val="000000"/>
                      <w:sz w:val="14"/>
                    </w:rPr>
                    <w:t>70.847,31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C6152B" w14:textId="77777777" w:rsidR="00A367B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26D7EE" w14:textId="77777777" w:rsidR="00A367B3" w:rsidRDefault="00A367B3">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369FF9" w14:textId="77777777" w:rsidR="00A367B3" w:rsidRDefault="00A367B3">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A3FD7A" w14:textId="77777777" w:rsidR="00A367B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40326D" w14:textId="77777777" w:rsidR="00A367B3" w:rsidRDefault="00A367B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DB31E0" w14:textId="77777777" w:rsidR="00A367B3" w:rsidRDefault="00000000">
                  <w:pPr>
                    <w:spacing w:after="0" w:line="240" w:lineRule="auto"/>
                    <w:jc w:val="center"/>
                  </w:pPr>
                  <w:r>
                    <w:rPr>
                      <w:rFonts w:ascii="Arial" w:eastAsia="Arial" w:hAnsi="Arial"/>
                      <w:color w:val="000000"/>
                      <w:sz w:val="14"/>
                    </w:rPr>
                    <w:t>10.06.2022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1533A6" w14:textId="77777777" w:rsidR="00A367B3" w:rsidRDefault="00000000">
                  <w:pPr>
                    <w:spacing w:after="0" w:line="240" w:lineRule="auto"/>
                    <w:jc w:val="center"/>
                  </w:pPr>
                  <w:r>
                    <w:rPr>
                      <w:rFonts w:ascii="Arial" w:eastAsia="Arial" w:hAnsi="Arial"/>
                      <w:color w:val="000000"/>
                      <w:sz w:val="14"/>
                    </w:rPr>
                    <w:t>10.06.2022</w:t>
                  </w:r>
                </w:p>
              </w:tc>
            </w:tr>
            <w:tr w:rsidR="00A367B3" w14:paraId="1BEBA22D"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67F6E7" w14:textId="77777777" w:rsidR="00A367B3" w:rsidRDefault="00000000">
                  <w:pPr>
                    <w:spacing w:after="0" w:line="240" w:lineRule="auto"/>
                  </w:pPr>
                  <w:r>
                    <w:rPr>
                      <w:rFonts w:ascii="Arial" w:eastAsia="Arial" w:hAnsi="Arial"/>
                      <w:color w:val="000000"/>
                      <w:sz w:val="14"/>
                    </w:rPr>
                    <w:t>PJN-07-2022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779B51" w14:textId="77777777" w:rsidR="00A367B3" w:rsidRDefault="00000000">
                  <w:pPr>
                    <w:spacing w:after="0" w:line="240" w:lineRule="auto"/>
                  </w:pPr>
                  <w:r>
                    <w:rPr>
                      <w:rFonts w:ascii="Arial" w:eastAsia="Arial" w:hAnsi="Arial"/>
                      <w:color w:val="000000"/>
                      <w:sz w:val="14"/>
                    </w:rPr>
                    <w:t>sokovi negazirani te kava i pića na bazi kave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8E2A06" w14:textId="77777777" w:rsidR="00A367B3" w:rsidRDefault="00000000">
                  <w:pPr>
                    <w:spacing w:after="0" w:line="240" w:lineRule="auto"/>
                    <w:jc w:val="center"/>
                  </w:pPr>
                  <w:r>
                    <w:rPr>
                      <w:rFonts w:ascii="Arial" w:eastAsia="Arial" w:hAnsi="Arial"/>
                      <w:color w:val="000000"/>
                      <w:sz w:val="14"/>
                    </w:rPr>
                    <w:t>15860000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EF04FA" w14:textId="77777777" w:rsidR="00A367B3" w:rsidRDefault="00A367B3">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9ED66A" w14:textId="77777777" w:rsidR="00A367B3"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949A6B" w14:textId="77777777" w:rsidR="00A367B3" w:rsidRDefault="00000000">
                  <w:pPr>
                    <w:spacing w:after="0" w:line="240" w:lineRule="auto"/>
                  </w:pPr>
                  <w:r>
                    <w:rPr>
                      <w:rFonts w:ascii="Arial" w:eastAsia="Arial" w:hAnsi="Arial"/>
                      <w:color w:val="000000"/>
                      <w:sz w:val="14"/>
                    </w:rPr>
                    <w:t xml:space="preserve">Atlantic </w:t>
                  </w:r>
                  <w:proofErr w:type="spellStart"/>
                  <w:r>
                    <w:rPr>
                      <w:rFonts w:ascii="Arial" w:eastAsia="Arial" w:hAnsi="Arial"/>
                      <w:color w:val="000000"/>
                      <w:sz w:val="14"/>
                    </w:rPr>
                    <w:t>Trade</w:t>
                  </w:r>
                  <w:proofErr w:type="spellEnd"/>
                  <w:r>
                    <w:rPr>
                      <w:rFonts w:ascii="Arial" w:eastAsia="Arial" w:hAnsi="Arial"/>
                      <w:color w:val="000000"/>
                      <w:sz w:val="14"/>
                    </w:rPr>
                    <w:t xml:space="preserve"> d.o.o. 65106679992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F4C2BA" w14:textId="77777777" w:rsidR="00A367B3" w:rsidRDefault="00A367B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DF3AD4" w14:textId="77777777" w:rsidR="00A367B3" w:rsidRDefault="00000000">
                  <w:pPr>
                    <w:spacing w:after="0" w:line="240" w:lineRule="auto"/>
                    <w:jc w:val="center"/>
                  </w:pPr>
                  <w:r>
                    <w:rPr>
                      <w:rFonts w:ascii="Arial" w:eastAsia="Arial" w:hAnsi="Arial"/>
                      <w:color w:val="000000"/>
                      <w:sz w:val="14"/>
                    </w:rPr>
                    <w:t>16.05.2022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E0A803" w14:textId="77777777" w:rsidR="00A367B3" w:rsidRDefault="00000000">
                  <w:pPr>
                    <w:spacing w:after="0" w:line="240" w:lineRule="auto"/>
                    <w:jc w:val="center"/>
                  </w:pPr>
                  <w:r>
                    <w:rPr>
                      <w:rFonts w:ascii="Arial" w:eastAsia="Arial" w:hAnsi="Arial"/>
                      <w:color w:val="000000"/>
                      <w:sz w:val="14"/>
                    </w:rPr>
                    <w:t>PJN-07/2022</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9A627D" w14:textId="77777777" w:rsidR="00A367B3"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C148B9" w14:textId="77777777" w:rsidR="00A367B3" w:rsidRDefault="00000000">
                  <w:pPr>
                    <w:spacing w:after="0" w:line="240" w:lineRule="auto"/>
                  </w:pPr>
                  <w:r>
                    <w:rPr>
                      <w:rFonts w:ascii="Arial" w:eastAsia="Arial" w:hAnsi="Arial"/>
                      <w:color w:val="000000"/>
                      <w:sz w:val="14"/>
                    </w:rPr>
                    <w:t>43.874,14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0FCFF4" w14:textId="77777777" w:rsidR="00A367B3" w:rsidRDefault="00000000">
                  <w:pPr>
                    <w:spacing w:after="0" w:line="240" w:lineRule="auto"/>
                  </w:pPr>
                  <w:r>
                    <w:rPr>
                      <w:rFonts w:ascii="Arial" w:eastAsia="Arial" w:hAnsi="Arial"/>
                      <w:color w:val="000000"/>
                      <w:sz w:val="14"/>
                    </w:rPr>
                    <w:t>10.968,54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A988F2" w14:textId="77777777" w:rsidR="00A367B3" w:rsidRDefault="00000000">
                  <w:pPr>
                    <w:spacing w:after="0" w:line="240" w:lineRule="auto"/>
                  </w:pPr>
                  <w:r>
                    <w:rPr>
                      <w:rFonts w:ascii="Arial" w:eastAsia="Arial" w:hAnsi="Arial"/>
                      <w:color w:val="000000"/>
                      <w:sz w:val="14"/>
                    </w:rPr>
                    <w:t>54.842,68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F7ACCB" w14:textId="77777777" w:rsidR="00A367B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ACAB68" w14:textId="77777777" w:rsidR="00A367B3" w:rsidRDefault="00A367B3">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388F72" w14:textId="77777777" w:rsidR="00A367B3" w:rsidRDefault="00A367B3">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E3DA03" w14:textId="77777777" w:rsidR="00A367B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2F7783" w14:textId="77777777" w:rsidR="00A367B3" w:rsidRDefault="00A367B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08AEF0" w14:textId="77777777" w:rsidR="00A367B3" w:rsidRDefault="00000000">
                  <w:pPr>
                    <w:spacing w:after="0" w:line="240" w:lineRule="auto"/>
                    <w:jc w:val="center"/>
                  </w:pPr>
                  <w:r>
                    <w:rPr>
                      <w:rFonts w:ascii="Arial" w:eastAsia="Arial" w:hAnsi="Arial"/>
                      <w:color w:val="000000"/>
                      <w:sz w:val="14"/>
                    </w:rPr>
                    <w:t>20.06.2022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2BF890" w14:textId="77777777" w:rsidR="00A367B3" w:rsidRDefault="00000000">
                  <w:pPr>
                    <w:spacing w:after="0" w:line="240" w:lineRule="auto"/>
                    <w:jc w:val="center"/>
                  </w:pPr>
                  <w:r>
                    <w:rPr>
                      <w:rFonts w:ascii="Arial" w:eastAsia="Arial" w:hAnsi="Arial"/>
                      <w:color w:val="000000"/>
                      <w:sz w:val="14"/>
                    </w:rPr>
                    <w:t>20.06.2022</w:t>
                  </w:r>
                </w:p>
              </w:tc>
            </w:tr>
            <w:tr w:rsidR="00A367B3" w14:paraId="40D20A73"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B9678C" w14:textId="77777777" w:rsidR="00A367B3" w:rsidRDefault="00000000">
                  <w:pPr>
                    <w:spacing w:after="0" w:line="240" w:lineRule="auto"/>
                  </w:pPr>
                  <w:r>
                    <w:rPr>
                      <w:rFonts w:ascii="Arial" w:eastAsia="Arial" w:hAnsi="Arial"/>
                      <w:color w:val="000000"/>
                      <w:sz w:val="14"/>
                    </w:rPr>
                    <w:t>PJN-13-2022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C63F7A" w14:textId="77777777" w:rsidR="00A367B3" w:rsidRDefault="00000000">
                  <w:pPr>
                    <w:spacing w:after="0" w:line="240" w:lineRule="auto"/>
                  </w:pPr>
                  <w:r>
                    <w:rPr>
                      <w:rFonts w:ascii="Arial" w:eastAsia="Arial" w:hAnsi="Arial"/>
                      <w:color w:val="000000"/>
                      <w:sz w:val="14"/>
                    </w:rPr>
                    <w:t>Usluge osiguranja osoba i imovine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7DE817" w14:textId="77777777" w:rsidR="00A367B3" w:rsidRDefault="00000000">
                  <w:pPr>
                    <w:spacing w:after="0" w:line="240" w:lineRule="auto"/>
                    <w:jc w:val="center"/>
                  </w:pPr>
                  <w:r>
                    <w:rPr>
                      <w:rFonts w:ascii="Arial" w:eastAsia="Arial" w:hAnsi="Arial"/>
                      <w:color w:val="000000"/>
                      <w:sz w:val="14"/>
                    </w:rPr>
                    <w:t>66510000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3D79BE" w14:textId="77777777" w:rsidR="00A367B3" w:rsidRDefault="00A367B3">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74617E" w14:textId="77777777" w:rsidR="00A367B3" w:rsidRDefault="00000000">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CCCEBB" w14:textId="77777777" w:rsidR="00A367B3" w:rsidRDefault="00000000">
                  <w:pPr>
                    <w:spacing w:after="0" w:line="240" w:lineRule="auto"/>
                  </w:pPr>
                  <w:r>
                    <w:rPr>
                      <w:rFonts w:ascii="Arial" w:eastAsia="Arial" w:hAnsi="Arial"/>
                      <w:color w:val="000000"/>
                      <w:sz w:val="14"/>
                    </w:rPr>
                    <w:t>CROATIA osiguranje d.d. 26187994862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239900" w14:textId="77777777" w:rsidR="00A367B3" w:rsidRDefault="00A367B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B17042" w14:textId="77777777" w:rsidR="00A367B3" w:rsidRDefault="00000000">
                  <w:pPr>
                    <w:spacing w:after="0" w:line="240" w:lineRule="auto"/>
                    <w:jc w:val="center"/>
                  </w:pPr>
                  <w:r>
                    <w:rPr>
                      <w:rFonts w:ascii="Arial" w:eastAsia="Arial" w:hAnsi="Arial"/>
                      <w:color w:val="000000"/>
                      <w:sz w:val="14"/>
                    </w:rPr>
                    <w:t>11.06.2022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2C9D52" w14:textId="77777777" w:rsidR="00A367B3" w:rsidRDefault="00000000">
                  <w:pPr>
                    <w:spacing w:after="0" w:line="240" w:lineRule="auto"/>
                    <w:jc w:val="center"/>
                  </w:pPr>
                  <w:r>
                    <w:rPr>
                      <w:rFonts w:ascii="Arial" w:eastAsia="Arial" w:hAnsi="Arial"/>
                      <w:color w:val="000000"/>
                      <w:sz w:val="14"/>
                    </w:rPr>
                    <w:t>041094006587</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9C2AAE" w14:textId="77777777" w:rsidR="00A367B3"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1E3185" w14:textId="77777777" w:rsidR="00A367B3" w:rsidRDefault="00000000">
                  <w:pPr>
                    <w:spacing w:after="0" w:line="240" w:lineRule="auto"/>
                  </w:pPr>
                  <w:r>
                    <w:rPr>
                      <w:rFonts w:ascii="Arial" w:eastAsia="Arial" w:hAnsi="Arial"/>
                      <w:color w:val="000000"/>
                      <w:sz w:val="14"/>
                    </w:rPr>
                    <w:t>24.208,04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5EB320" w14:textId="77777777" w:rsidR="00A367B3" w:rsidRDefault="00000000">
                  <w:pPr>
                    <w:spacing w:after="0" w:line="240" w:lineRule="auto"/>
                  </w:pPr>
                  <w:r>
                    <w:rPr>
                      <w:rFonts w:ascii="Arial" w:eastAsia="Arial" w:hAnsi="Arial"/>
                      <w:color w:val="000000"/>
                      <w:sz w:val="14"/>
                    </w:rPr>
                    <w:t>0,00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0ABD8C" w14:textId="77777777" w:rsidR="00A367B3" w:rsidRDefault="00000000">
                  <w:pPr>
                    <w:spacing w:after="0" w:line="240" w:lineRule="auto"/>
                  </w:pPr>
                  <w:r>
                    <w:rPr>
                      <w:rFonts w:ascii="Arial" w:eastAsia="Arial" w:hAnsi="Arial"/>
                      <w:color w:val="000000"/>
                      <w:sz w:val="14"/>
                    </w:rPr>
                    <w:t>24.208,04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16857D" w14:textId="77777777" w:rsidR="00A367B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0C0052" w14:textId="77777777" w:rsidR="00A367B3" w:rsidRDefault="00A367B3">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7549EA" w14:textId="77777777" w:rsidR="00A367B3" w:rsidRDefault="00A367B3">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A18713" w14:textId="77777777" w:rsidR="00A367B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C7C17C" w14:textId="77777777" w:rsidR="00A367B3" w:rsidRDefault="00A367B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56AD3B" w14:textId="77777777" w:rsidR="00A367B3" w:rsidRDefault="00000000">
                  <w:pPr>
                    <w:spacing w:after="0" w:line="240" w:lineRule="auto"/>
                    <w:jc w:val="center"/>
                  </w:pPr>
                  <w:r>
                    <w:rPr>
                      <w:rFonts w:ascii="Arial" w:eastAsia="Arial" w:hAnsi="Arial"/>
                      <w:color w:val="000000"/>
                      <w:sz w:val="14"/>
                    </w:rPr>
                    <w:t>24.06.2022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407B97" w14:textId="77777777" w:rsidR="00A367B3" w:rsidRDefault="00000000">
                  <w:pPr>
                    <w:spacing w:after="0" w:line="240" w:lineRule="auto"/>
                    <w:jc w:val="center"/>
                  </w:pPr>
                  <w:r>
                    <w:rPr>
                      <w:rFonts w:ascii="Arial" w:eastAsia="Arial" w:hAnsi="Arial"/>
                      <w:color w:val="000000"/>
                      <w:sz w:val="14"/>
                    </w:rPr>
                    <w:t>24.06.2022</w:t>
                  </w:r>
                </w:p>
              </w:tc>
            </w:tr>
            <w:tr w:rsidR="00A367B3" w14:paraId="3B4EEBA5" w14:textId="77777777">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E7B944" w14:textId="77777777" w:rsidR="00A367B3" w:rsidRDefault="00000000">
                  <w:pPr>
                    <w:spacing w:after="0" w:line="240" w:lineRule="auto"/>
                  </w:pPr>
                  <w:r>
                    <w:rPr>
                      <w:rFonts w:ascii="Arial" w:eastAsia="Arial" w:hAnsi="Arial"/>
                      <w:color w:val="000000"/>
                      <w:sz w:val="14"/>
                    </w:rPr>
                    <w:t>NVV-1/2022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BB3739" w14:textId="77777777" w:rsidR="00A367B3" w:rsidRDefault="00000000">
                  <w:pPr>
                    <w:spacing w:after="0" w:line="240" w:lineRule="auto"/>
                  </w:pPr>
                  <w:r>
                    <w:rPr>
                      <w:rFonts w:ascii="Arial" w:eastAsia="Arial" w:hAnsi="Arial"/>
                      <w:color w:val="000000"/>
                      <w:sz w:val="14"/>
                    </w:rPr>
                    <w:t>OPSKRBA ELEKTRIČNOM ENERGIJOM ZA POTREBE TERMALNOG VODENOG PARKA AQUAE BALISSAE d.o.o.</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427786" w14:textId="77777777" w:rsidR="00A367B3" w:rsidRDefault="00000000">
                  <w:pPr>
                    <w:spacing w:after="0" w:line="240" w:lineRule="auto"/>
                    <w:jc w:val="center"/>
                  </w:pPr>
                  <w:r>
                    <w:rPr>
                      <w:rFonts w:ascii="Arial" w:eastAsia="Arial" w:hAnsi="Arial"/>
                      <w:color w:val="000000"/>
                      <w:sz w:val="14"/>
                    </w:rPr>
                    <w:t>09310000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F02626" w14:textId="77777777" w:rsidR="00A367B3" w:rsidRDefault="00000000">
                  <w:pPr>
                    <w:spacing w:after="0" w:line="240" w:lineRule="auto"/>
                  </w:pPr>
                  <w:r>
                    <w:rPr>
                      <w:rFonts w:ascii="Arial" w:eastAsia="Arial" w:hAnsi="Arial"/>
                      <w:color w:val="000000"/>
                      <w:sz w:val="14"/>
                    </w:rPr>
                    <w:t>2022/S 0F3-0024894</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F44ACF" w14:textId="77777777" w:rsidR="00A367B3" w:rsidRDefault="00000000">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E6BA38" w14:textId="77777777" w:rsidR="00A367B3" w:rsidRDefault="00000000">
                  <w:pPr>
                    <w:spacing w:after="0" w:line="240" w:lineRule="auto"/>
                  </w:pPr>
                  <w:r>
                    <w:rPr>
                      <w:rFonts w:ascii="Arial" w:eastAsia="Arial" w:hAnsi="Arial"/>
                      <w:color w:val="000000"/>
                      <w:sz w:val="14"/>
                    </w:rPr>
                    <w:t>HEP - Opskrba d.o.o. 63073332379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82DA13" w14:textId="77777777" w:rsidR="00A367B3" w:rsidRDefault="00A367B3">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F4DBAC" w14:textId="77777777" w:rsidR="00A367B3" w:rsidRDefault="00000000">
                  <w:pPr>
                    <w:spacing w:after="0" w:line="240" w:lineRule="auto"/>
                    <w:jc w:val="center"/>
                  </w:pPr>
                  <w:r>
                    <w:rPr>
                      <w:rFonts w:ascii="Arial" w:eastAsia="Arial" w:hAnsi="Arial"/>
                      <w:color w:val="000000"/>
                      <w:sz w:val="14"/>
                    </w:rPr>
                    <w:t>14.06.2022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9C4E57" w14:textId="77777777" w:rsidR="00A367B3" w:rsidRDefault="00000000">
                  <w:pPr>
                    <w:spacing w:after="0" w:line="240" w:lineRule="auto"/>
                    <w:jc w:val="center"/>
                  </w:pPr>
                  <w:r>
                    <w:rPr>
                      <w:rFonts w:ascii="Arial" w:eastAsia="Arial" w:hAnsi="Arial"/>
                      <w:color w:val="000000"/>
                      <w:sz w:val="14"/>
                    </w:rPr>
                    <w:t>O-22-2227</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765F49" w14:textId="77777777" w:rsidR="00A367B3" w:rsidRDefault="00000000">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323AC6" w14:textId="77777777" w:rsidR="00A367B3" w:rsidRDefault="00000000">
                  <w:pPr>
                    <w:spacing w:after="0" w:line="240" w:lineRule="auto"/>
                  </w:pPr>
                  <w:r>
                    <w:rPr>
                      <w:rFonts w:ascii="Arial" w:eastAsia="Arial" w:hAnsi="Arial"/>
                      <w:color w:val="000000"/>
                      <w:sz w:val="14"/>
                    </w:rPr>
                    <w:t>1.809.677,73 HRK</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05B42B" w14:textId="77777777" w:rsidR="00A367B3" w:rsidRDefault="00000000">
                  <w:pPr>
                    <w:spacing w:after="0" w:line="240" w:lineRule="auto"/>
                  </w:pPr>
                  <w:r>
                    <w:rPr>
                      <w:rFonts w:ascii="Arial" w:eastAsia="Arial" w:hAnsi="Arial"/>
                      <w:color w:val="000000"/>
                      <w:sz w:val="14"/>
                    </w:rPr>
                    <w:t>235.258,11 HRK</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DDA15F" w14:textId="77777777" w:rsidR="00A367B3" w:rsidRDefault="00000000">
                  <w:pPr>
                    <w:spacing w:after="0" w:line="240" w:lineRule="auto"/>
                  </w:pPr>
                  <w:r>
                    <w:rPr>
                      <w:rFonts w:ascii="Arial" w:eastAsia="Arial" w:hAnsi="Arial"/>
                      <w:color w:val="000000"/>
                      <w:sz w:val="14"/>
                    </w:rPr>
                    <w:t>2.044.935,84 HRK</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84ABDA" w14:textId="77777777" w:rsidR="00A367B3" w:rsidRDefault="00000000">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C1AB14" w14:textId="77777777" w:rsidR="00A367B3" w:rsidRDefault="00A367B3">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CCF2C9" w14:textId="77777777" w:rsidR="00A367B3" w:rsidRDefault="00A367B3">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8ADEAA" w14:textId="77777777" w:rsidR="00A367B3" w:rsidRDefault="00000000">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8CEAD7" w14:textId="77777777" w:rsidR="00A367B3" w:rsidRDefault="00A367B3">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9EDBA" w14:textId="77777777" w:rsidR="00A367B3" w:rsidRDefault="00000000">
                  <w:pPr>
                    <w:spacing w:after="0" w:line="240" w:lineRule="auto"/>
                    <w:jc w:val="center"/>
                  </w:pPr>
                  <w:r>
                    <w:rPr>
                      <w:rFonts w:ascii="Arial" w:eastAsia="Arial" w:hAnsi="Arial"/>
                      <w:color w:val="000000"/>
                      <w:sz w:val="14"/>
                    </w:rPr>
                    <w:t>27.06.2022</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C1FE8A" w14:textId="77777777" w:rsidR="00A367B3" w:rsidRDefault="00000000">
                  <w:pPr>
                    <w:spacing w:after="0" w:line="240" w:lineRule="auto"/>
                    <w:jc w:val="center"/>
                  </w:pPr>
                  <w:r>
                    <w:rPr>
                      <w:rFonts w:ascii="Arial" w:eastAsia="Arial" w:hAnsi="Arial"/>
                      <w:color w:val="000000"/>
                      <w:sz w:val="14"/>
                    </w:rPr>
                    <w:t>27.06.2022</w:t>
                  </w:r>
                </w:p>
              </w:tc>
            </w:tr>
          </w:tbl>
          <w:p w14:paraId="5DB2E7EA" w14:textId="77777777" w:rsidR="00A367B3" w:rsidRDefault="00A367B3">
            <w:pPr>
              <w:spacing w:after="0" w:line="240" w:lineRule="auto"/>
            </w:pPr>
          </w:p>
        </w:tc>
        <w:tc>
          <w:tcPr>
            <w:tcW w:w="524" w:type="dxa"/>
          </w:tcPr>
          <w:p w14:paraId="19E8D9C3" w14:textId="77777777" w:rsidR="00A367B3" w:rsidRDefault="00A367B3">
            <w:pPr>
              <w:pStyle w:val="EmptyCellLayoutStyle"/>
              <w:spacing w:after="0" w:line="240" w:lineRule="auto"/>
            </w:pPr>
          </w:p>
        </w:tc>
      </w:tr>
      <w:tr w:rsidR="00A367B3" w14:paraId="6BBEE666" w14:textId="77777777">
        <w:trPr>
          <w:trHeight w:val="100"/>
        </w:trPr>
        <w:tc>
          <w:tcPr>
            <w:tcW w:w="35" w:type="dxa"/>
          </w:tcPr>
          <w:p w14:paraId="5B00FF79" w14:textId="77777777" w:rsidR="00A367B3" w:rsidRDefault="00A367B3">
            <w:pPr>
              <w:pStyle w:val="EmptyCellLayoutStyle"/>
              <w:spacing w:after="0" w:line="240" w:lineRule="auto"/>
            </w:pPr>
          </w:p>
        </w:tc>
        <w:tc>
          <w:tcPr>
            <w:tcW w:w="0" w:type="dxa"/>
          </w:tcPr>
          <w:p w14:paraId="5055B2BA" w14:textId="77777777" w:rsidR="00A367B3" w:rsidRDefault="00A367B3">
            <w:pPr>
              <w:pStyle w:val="EmptyCellLayoutStyle"/>
              <w:spacing w:after="0" w:line="240" w:lineRule="auto"/>
            </w:pPr>
          </w:p>
        </w:tc>
        <w:tc>
          <w:tcPr>
            <w:tcW w:w="21044" w:type="dxa"/>
          </w:tcPr>
          <w:p w14:paraId="02B66762" w14:textId="77777777" w:rsidR="00A367B3" w:rsidRDefault="00A367B3">
            <w:pPr>
              <w:pStyle w:val="EmptyCellLayoutStyle"/>
              <w:spacing w:after="0" w:line="240" w:lineRule="auto"/>
            </w:pPr>
          </w:p>
        </w:tc>
        <w:tc>
          <w:tcPr>
            <w:tcW w:w="3386" w:type="dxa"/>
          </w:tcPr>
          <w:p w14:paraId="2AA8DDF7" w14:textId="77777777" w:rsidR="00A367B3" w:rsidRDefault="00A367B3">
            <w:pPr>
              <w:pStyle w:val="EmptyCellLayoutStyle"/>
              <w:spacing w:after="0" w:line="240" w:lineRule="auto"/>
            </w:pPr>
          </w:p>
        </w:tc>
        <w:tc>
          <w:tcPr>
            <w:tcW w:w="524" w:type="dxa"/>
          </w:tcPr>
          <w:p w14:paraId="2B580B86" w14:textId="77777777" w:rsidR="00A367B3" w:rsidRDefault="00A367B3">
            <w:pPr>
              <w:pStyle w:val="EmptyCellLayoutStyle"/>
              <w:spacing w:after="0" w:line="240" w:lineRule="auto"/>
            </w:pPr>
          </w:p>
        </w:tc>
      </w:tr>
      <w:tr w:rsidR="00A367B3" w14:paraId="685ED66D" w14:textId="77777777">
        <w:trPr>
          <w:trHeight w:val="340"/>
        </w:trPr>
        <w:tc>
          <w:tcPr>
            <w:tcW w:w="35" w:type="dxa"/>
          </w:tcPr>
          <w:p w14:paraId="1599C547" w14:textId="77777777" w:rsidR="00A367B3" w:rsidRDefault="00A367B3">
            <w:pPr>
              <w:pStyle w:val="EmptyCellLayoutStyle"/>
              <w:spacing w:after="0" w:line="240" w:lineRule="auto"/>
            </w:pPr>
          </w:p>
        </w:tc>
        <w:tc>
          <w:tcPr>
            <w:tcW w:w="0" w:type="dxa"/>
          </w:tcPr>
          <w:p w14:paraId="4731EFC3" w14:textId="77777777" w:rsidR="00A367B3" w:rsidRDefault="00A367B3">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2"/>
            </w:tblGrid>
            <w:tr w:rsidR="00A367B3" w14:paraId="4C7B391E" w14:textId="77777777">
              <w:trPr>
                <w:trHeight w:val="262"/>
              </w:trPr>
              <w:tc>
                <w:tcPr>
                  <w:tcW w:w="21044" w:type="dxa"/>
                  <w:tcBorders>
                    <w:top w:val="nil"/>
                    <w:left w:val="nil"/>
                    <w:bottom w:val="nil"/>
                    <w:right w:val="nil"/>
                  </w:tcBorders>
                  <w:shd w:val="clear" w:color="auto" w:fill="DCDCDC"/>
                  <w:tcMar>
                    <w:top w:w="39" w:type="dxa"/>
                    <w:left w:w="39" w:type="dxa"/>
                    <w:bottom w:w="39" w:type="dxa"/>
                    <w:right w:w="39" w:type="dxa"/>
                  </w:tcMar>
                  <w:vAlign w:val="center"/>
                </w:tcPr>
                <w:p w14:paraId="61C7E3CE" w14:textId="77777777" w:rsidR="00A367B3" w:rsidRDefault="00000000">
                  <w:pPr>
                    <w:spacing w:after="0" w:line="240" w:lineRule="auto"/>
                  </w:pPr>
                  <w:r>
                    <w:rPr>
                      <w:rFonts w:ascii="Arial" w:eastAsia="Arial" w:hAnsi="Arial"/>
                      <w:color w:val="000000"/>
                      <w:sz w:val="16"/>
                    </w:rPr>
                    <w:t>*Ažuriranje ugovora u tijeku.</w:t>
                  </w:r>
                </w:p>
              </w:tc>
            </w:tr>
          </w:tbl>
          <w:p w14:paraId="2E4B013A" w14:textId="77777777" w:rsidR="00A367B3" w:rsidRDefault="00A367B3">
            <w:pPr>
              <w:spacing w:after="0" w:line="240" w:lineRule="auto"/>
            </w:pPr>
          </w:p>
        </w:tc>
        <w:tc>
          <w:tcPr>
            <w:tcW w:w="3386" w:type="dxa"/>
          </w:tcPr>
          <w:p w14:paraId="0E7AD2EF" w14:textId="77777777" w:rsidR="00A367B3" w:rsidRDefault="00A367B3">
            <w:pPr>
              <w:pStyle w:val="EmptyCellLayoutStyle"/>
              <w:spacing w:after="0" w:line="240" w:lineRule="auto"/>
            </w:pPr>
          </w:p>
        </w:tc>
        <w:tc>
          <w:tcPr>
            <w:tcW w:w="524" w:type="dxa"/>
          </w:tcPr>
          <w:p w14:paraId="18FACB88" w14:textId="77777777" w:rsidR="00A367B3" w:rsidRDefault="00A367B3">
            <w:pPr>
              <w:pStyle w:val="EmptyCellLayoutStyle"/>
              <w:spacing w:after="0" w:line="240" w:lineRule="auto"/>
            </w:pPr>
          </w:p>
        </w:tc>
      </w:tr>
      <w:tr w:rsidR="00A367B3" w14:paraId="5377DA39" w14:textId="77777777">
        <w:trPr>
          <w:trHeight w:val="3820"/>
        </w:trPr>
        <w:tc>
          <w:tcPr>
            <w:tcW w:w="35" w:type="dxa"/>
          </w:tcPr>
          <w:p w14:paraId="19551261" w14:textId="77777777" w:rsidR="00A367B3" w:rsidRDefault="00A367B3">
            <w:pPr>
              <w:pStyle w:val="EmptyCellLayoutStyle"/>
              <w:spacing w:after="0" w:line="240" w:lineRule="auto"/>
            </w:pPr>
          </w:p>
        </w:tc>
        <w:tc>
          <w:tcPr>
            <w:tcW w:w="0" w:type="dxa"/>
          </w:tcPr>
          <w:p w14:paraId="6FAED399" w14:textId="77777777" w:rsidR="00A367B3" w:rsidRDefault="00A367B3">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2"/>
            </w:tblGrid>
            <w:tr w:rsidR="00A367B3" w14:paraId="76D31A11" w14:textId="77777777">
              <w:trPr>
                <w:trHeight w:val="3742"/>
              </w:trPr>
              <w:tc>
                <w:tcPr>
                  <w:tcW w:w="21044" w:type="dxa"/>
                  <w:tcBorders>
                    <w:top w:val="nil"/>
                    <w:left w:val="nil"/>
                    <w:bottom w:val="nil"/>
                    <w:right w:val="nil"/>
                  </w:tcBorders>
                  <w:tcMar>
                    <w:top w:w="39" w:type="dxa"/>
                    <w:left w:w="39" w:type="dxa"/>
                    <w:bottom w:w="39" w:type="dxa"/>
                    <w:right w:w="39" w:type="dxa"/>
                  </w:tcMar>
                </w:tcPr>
                <w:p w14:paraId="20F895E9" w14:textId="77777777" w:rsidR="00A367B3" w:rsidRDefault="00000000">
                  <w:pPr>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14:paraId="7B9BD2E6" w14:textId="77777777" w:rsidR="00A367B3" w:rsidRDefault="00000000">
                  <w:pPr>
                    <w:spacing w:after="0" w:line="240" w:lineRule="auto"/>
                    <w:ind w:left="99"/>
                  </w:pPr>
                  <w:r>
                    <w:rPr>
                      <w:rFonts w:ascii="Arial" w:eastAsia="Arial" w:hAnsi="Arial"/>
                      <w:color w:val="000000"/>
                      <w:sz w:val="16"/>
                    </w:rPr>
                    <w:t>1. Evidencijski broj nabave</w:t>
                  </w:r>
                </w:p>
                <w:p w14:paraId="23F6B7CB" w14:textId="77777777" w:rsidR="00A367B3" w:rsidRDefault="00000000">
                  <w:pPr>
                    <w:spacing w:after="0" w:line="240" w:lineRule="auto"/>
                    <w:ind w:left="99"/>
                  </w:pPr>
                  <w:r>
                    <w:rPr>
                      <w:rFonts w:ascii="Arial" w:eastAsia="Arial" w:hAnsi="Arial"/>
                      <w:color w:val="000000"/>
                      <w:sz w:val="16"/>
                    </w:rPr>
                    <w:t>2. Predmet nabave</w:t>
                  </w:r>
                </w:p>
                <w:p w14:paraId="4AF5B280" w14:textId="77777777" w:rsidR="00A367B3" w:rsidRDefault="00000000">
                  <w:pPr>
                    <w:spacing w:after="0" w:line="240" w:lineRule="auto"/>
                    <w:ind w:left="99"/>
                  </w:pPr>
                  <w:r>
                    <w:rPr>
                      <w:rFonts w:ascii="Arial" w:eastAsia="Arial" w:hAnsi="Arial"/>
                      <w:color w:val="000000"/>
                      <w:sz w:val="16"/>
                    </w:rPr>
                    <w:t>3. Brojčana oznaka predmeta nabave iz Jedinstvenog rječnika javne nabave (CPV)</w:t>
                  </w:r>
                </w:p>
                <w:p w14:paraId="4ECDA47A" w14:textId="77777777" w:rsidR="00A367B3" w:rsidRDefault="00000000">
                  <w:pPr>
                    <w:spacing w:after="0" w:line="240" w:lineRule="auto"/>
                    <w:ind w:left="99"/>
                  </w:pPr>
                  <w:r>
                    <w:rPr>
                      <w:rFonts w:ascii="Arial" w:eastAsia="Arial" w:hAnsi="Arial"/>
                      <w:color w:val="000000"/>
                      <w:sz w:val="16"/>
                    </w:rPr>
                    <w:t>4. Broj objave iz EOJN RH</w:t>
                  </w:r>
                </w:p>
                <w:p w14:paraId="422BBD34" w14:textId="77777777" w:rsidR="00A367B3" w:rsidRDefault="00000000">
                  <w:pPr>
                    <w:spacing w:after="0" w:line="240" w:lineRule="auto"/>
                    <w:ind w:left="99"/>
                  </w:pPr>
                  <w:r>
                    <w:rPr>
                      <w:rFonts w:ascii="Arial" w:eastAsia="Arial" w:hAnsi="Arial"/>
                      <w:color w:val="000000"/>
                      <w:sz w:val="16"/>
                    </w:rPr>
                    <w:t>5. Vrsta postupka (uključujući posebne režime nabave i jednostavnu nabavu)</w:t>
                  </w:r>
                </w:p>
                <w:p w14:paraId="23064869" w14:textId="77777777" w:rsidR="00A367B3" w:rsidRDefault="00000000">
                  <w:pPr>
                    <w:spacing w:after="0" w:line="240" w:lineRule="auto"/>
                    <w:ind w:left="99"/>
                  </w:pPr>
                  <w:r>
                    <w:rPr>
                      <w:rFonts w:ascii="Arial" w:eastAsia="Arial" w:hAnsi="Arial"/>
                      <w:color w:val="000000"/>
                      <w:sz w:val="16"/>
                    </w:rPr>
                    <w:t>6. Naziv i OIB ugovaratelja</w:t>
                  </w:r>
                </w:p>
                <w:p w14:paraId="4314B9CA" w14:textId="77777777" w:rsidR="00A367B3" w:rsidRDefault="00000000">
                  <w:pPr>
                    <w:spacing w:after="0" w:line="240" w:lineRule="auto"/>
                    <w:ind w:left="99"/>
                  </w:pPr>
                  <w:r>
                    <w:rPr>
                      <w:rFonts w:ascii="Arial" w:eastAsia="Arial" w:hAnsi="Arial"/>
                      <w:color w:val="000000"/>
                      <w:sz w:val="16"/>
                    </w:rPr>
                    <w:t xml:space="preserve">7. Naziv i OIB </w:t>
                  </w:r>
                  <w:proofErr w:type="spellStart"/>
                  <w:r>
                    <w:rPr>
                      <w:rFonts w:ascii="Arial" w:eastAsia="Arial" w:hAnsi="Arial"/>
                      <w:color w:val="000000"/>
                      <w:sz w:val="16"/>
                    </w:rPr>
                    <w:t>podugovaratelja</w:t>
                  </w:r>
                  <w:proofErr w:type="spellEnd"/>
                </w:p>
                <w:p w14:paraId="0D284577" w14:textId="77777777" w:rsidR="00A367B3" w:rsidRDefault="00000000">
                  <w:pPr>
                    <w:spacing w:after="0" w:line="240" w:lineRule="auto"/>
                    <w:ind w:left="99"/>
                  </w:pPr>
                  <w:r>
                    <w:rPr>
                      <w:rFonts w:ascii="Arial" w:eastAsia="Arial" w:hAnsi="Arial"/>
                      <w:color w:val="000000"/>
                      <w:sz w:val="16"/>
                    </w:rPr>
                    <w:t>8. Datum sklapanja ugovora ili okvirnog sporazuma u pisanom obliku, uključujući ugovore na temelju okvirnog sporazuma</w:t>
                  </w:r>
                </w:p>
                <w:p w14:paraId="5CFD99DB" w14:textId="77777777" w:rsidR="00A367B3" w:rsidRDefault="00000000">
                  <w:pPr>
                    <w:spacing w:after="0" w:line="240" w:lineRule="auto"/>
                    <w:ind w:left="99"/>
                  </w:pPr>
                  <w:r>
                    <w:rPr>
                      <w:rFonts w:ascii="Arial" w:eastAsia="Arial" w:hAnsi="Arial"/>
                      <w:color w:val="000000"/>
                      <w:sz w:val="16"/>
                    </w:rPr>
                    <w:t>9. Oznaka/broj ugovora</w:t>
                  </w:r>
                </w:p>
                <w:p w14:paraId="0804462C" w14:textId="77777777" w:rsidR="00A367B3" w:rsidRDefault="00000000">
                  <w:pPr>
                    <w:spacing w:after="0" w:line="240" w:lineRule="auto"/>
                    <w:ind w:left="99"/>
                  </w:pPr>
                  <w:r>
                    <w:rPr>
                      <w:rFonts w:ascii="Arial" w:eastAsia="Arial" w:hAnsi="Arial"/>
                      <w:color w:val="000000"/>
                      <w:sz w:val="16"/>
                    </w:rPr>
                    <w:t>10. Rok na koji je ugovor ili okvirni sporazum sklopljen, uključujući ugovore na temelju okvirnog sporazuma</w:t>
                  </w:r>
                </w:p>
                <w:p w14:paraId="2704B0C5" w14:textId="77777777" w:rsidR="00A367B3" w:rsidRDefault="00000000">
                  <w:pPr>
                    <w:spacing w:after="0" w:line="240" w:lineRule="auto"/>
                    <w:ind w:left="99"/>
                  </w:pPr>
                  <w:r>
                    <w:rPr>
                      <w:rFonts w:ascii="Arial" w:eastAsia="Arial" w:hAnsi="Arial"/>
                      <w:color w:val="000000"/>
                      <w:sz w:val="16"/>
                    </w:rPr>
                    <w:t>11. Iznos bez PDV-a na koji je ugovor ili okvirni sporazum sklopljen, uključujući ugovore na temelju okvirnog sporazuma</w:t>
                  </w:r>
                </w:p>
                <w:p w14:paraId="79FE448A" w14:textId="77777777" w:rsidR="00A367B3" w:rsidRDefault="00000000">
                  <w:pPr>
                    <w:spacing w:after="0" w:line="240" w:lineRule="auto"/>
                    <w:ind w:left="99"/>
                  </w:pPr>
                  <w:r>
                    <w:rPr>
                      <w:rFonts w:ascii="Arial" w:eastAsia="Arial" w:hAnsi="Arial"/>
                      <w:color w:val="000000"/>
                      <w:sz w:val="16"/>
                    </w:rPr>
                    <w:t>12. Iznos PDV-a</w:t>
                  </w:r>
                </w:p>
                <w:p w14:paraId="2A984D35" w14:textId="77777777" w:rsidR="00A367B3" w:rsidRDefault="00000000">
                  <w:pPr>
                    <w:spacing w:after="0" w:line="240" w:lineRule="auto"/>
                    <w:ind w:left="99"/>
                  </w:pPr>
                  <w:r>
                    <w:rPr>
                      <w:rFonts w:ascii="Arial" w:eastAsia="Arial" w:hAnsi="Arial"/>
                      <w:color w:val="000000"/>
                      <w:sz w:val="16"/>
                    </w:rPr>
                    <w:t>13. Ukupni iznos s PDV-om na koji je ugovor ili okvirni sporazum sklopljen, uključujući ugovore na temelju okvirnog sporazuma</w:t>
                  </w:r>
                </w:p>
                <w:p w14:paraId="2FD6B376" w14:textId="77777777" w:rsidR="00A367B3" w:rsidRDefault="00000000">
                  <w:pPr>
                    <w:spacing w:after="0" w:line="240" w:lineRule="auto"/>
                    <w:ind w:left="99"/>
                  </w:pPr>
                  <w:r>
                    <w:rPr>
                      <w:rFonts w:ascii="Arial" w:eastAsia="Arial" w:hAnsi="Arial"/>
                      <w:color w:val="000000"/>
                      <w:sz w:val="16"/>
                    </w:rPr>
                    <w:t>14. Ugovor se financira iz fondova EU</w:t>
                  </w:r>
                </w:p>
                <w:p w14:paraId="5AAF7B1A" w14:textId="77777777" w:rsidR="00A367B3" w:rsidRDefault="00000000">
                  <w:pPr>
                    <w:spacing w:after="0" w:line="240" w:lineRule="auto"/>
                    <w:ind w:left="99"/>
                  </w:pPr>
                  <w:r>
                    <w:rPr>
                      <w:rFonts w:ascii="Arial" w:eastAsia="Arial" w:hAnsi="Arial"/>
                      <w:color w:val="000000"/>
                      <w:sz w:val="16"/>
                    </w:rPr>
                    <w:t>15. Datum kada je ugovor ili okvirni sporazum, uključujući ugovore na temelju okvirnog sporazuma, izvršen u cijelosti ili navod da je isti raskinut prije isteka roka na koji je sklopljen</w:t>
                  </w:r>
                </w:p>
                <w:p w14:paraId="191267FE" w14:textId="77777777" w:rsidR="00A367B3" w:rsidRDefault="00000000">
                  <w:pPr>
                    <w:spacing w:after="0" w:line="240" w:lineRule="auto"/>
                    <w:ind w:left="99"/>
                  </w:pPr>
                  <w:r>
                    <w:rPr>
                      <w:rFonts w:ascii="Arial" w:eastAsia="Arial" w:hAnsi="Arial"/>
                      <w:color w:val="000000"/>
                      <w:sz w:val="16"/>
                    </w:rPr>
                    <w:t>16. Ukupni isplaćeni iznos ugovaratelju s PDV-om na temelju sklopljenog ugovora ili okvirnog sporazuma, uključujući ugovore na temelju okvirnog sporazuma</w:t>
                  </w:r>
                </w:p>
                <w:p w14:paraId="722C430D" w14:textId="77777777" w:rsidR="00A367B3" w:rsidRDefault="00000000">
                  <w:pPr>
                    <w:spacing w:after="0" w:line="240" w:lineRule="auto"/>
                    <w:ind w:left="99"/>
                  </w:pPr>
                  <w:r>
                    <w:rPr>
                      <w:rFonts w:ascii="Arial" w:eastAsia="Arial" w:hAnsi="Arial"/>
                      <w:color w:val="000000"/>
                      <w:sz w:val="16"/>
                    </w:rPr>
                    <w:t>17. Obrazloženje ako je iznos koji je isplaćen ugovaratelju veći od iznosa na koji je ugovor ili okvirni sporazum sklopljen, uključujući ugovore na temelju okvirnog sporazuma, odnosno razlozi zbog kojih je isti raskinut prije isteka njegova trajanja</w:t>
                  </w:r>
                </w:p>
                <w:p w14:paraId="27154A60" w14:textId="77777777" w:rsidR="00A367B3" w:rsidRDefault="00000000">
                  <w:pPr>
                    <w:spacing w:after="0" w:line="240" w:lineRule="auto"/>
                    <w:ind w:left="99"/>
                  </w:pPr>
                  <w:r>
                    <w:rPr>
                      <w:rFonts w:ascii="Arial" w:eastAsia="Arial" w:hAnsi="Arial"/>
                      <w:color w:val="000000"/>
                      <w:sz w:val="16"/>
                    </w:rPr>
                    <w:t>18. Napomena</w:t>
                  </w:r>
                </w:p>
              </w:tc>
            </w:tr>
          </w:tbl>
          <w:p w14:paraId="1B9BEC2C" w14:textId="77777777" w:rsidR="00A367B3" w:rsidRDefault="00A367B3">
            <w:pPr>
              <w:spacing w:after="0" w:line="240" w:lineRule="auto"/>
            </w:pPr>
          </w:p>
        </w:tc>
        <w:tc>
          <w:tcPr>
            <w:tcW w:w="3386" w:type="dxa"/>
          </w:tcPr>
          <w:p w14:paraId="47C02056" w14:textId="77777777" w:rsidR="00A367B3" w:rsidRDefault="00A367B3">
            <w:pPr>
              <w:pStyle w:val="EmptyCellLayoutStyle"/>
              <w:spacing w:after="0" w:line="240" w:lineRule="auto"/>
            </w:pPr>
          </w:p>
        </w:tc>
        <w:tc>
          <w:tcPr>
            <w:tcW w:w="524" w:type="dxa"/>
          </w:tcPr>
          <w:p w14:paraId="30A5609B" w14:textId="77777777" w:rsidR="00A367B3" w:rsidRDefault="00A367B3">
            <w:pPr>
              <w:pStyle w:val="EmptyCellLayoutStyle"/>
              <w:spacing w:after="0" w:line="240" w:lineRule="auto"/>
            </w:pPr>
          </w:p>
        </w:tc>
      </w:tr>
      <w:tr w:rsidR="00A367B3" w14:paraId="0E9B0A85" w14:textId="77777777">
        <w:trPr>
          <w:trHeight w:val="108"/>
        </w:trPr>
        <w:tc>
          <w:tcPr>
            <w:tcW w:w="35" w:type="dxa"/>
          </w:tcPr>
          <w:p w14:paraId="37FB9439" w14:textId="77777777" w:rsidR="00A367B3" w:rsidRDefault="00A367B3">
            <w:pPr>
              <w:pStyle w:val="EmptyCellLayoutStyle"/>
              <w:spacing w:after="0" w:line="240" w:lineRule="auto"/>
            </w:pPr>
          </w:p>
        </w:tc>
        <w:tc>
          <w:tcPr>
            <w:tcW w:w="0" w:type="dxa"/>
          </w:tcPr>
          <w:p w14:paraId="49722E8A" w14:textId="77777777" w:rsidR="00A367B3" w:rsidRDefault="00A367B3">
            <w:pPr>
              <w:pStyle w:val="EmptyCellLayoutStyle"/>
              <w:spacing w:after="0" w:line="240" w:lineRule="auto"/>
            </w:pPr>
          </w:p>
        </w:tc>
        <w:tc>
          <w:tcPr>
            <w:tcW w:w="21044" w:type="dxa"/>
          </w:tcPr>
          <w:p w14:paraId="3C704A30" w14:textId="77777777" w:rsidR="00A367B3" w:rsidRDefault="00A367B3">
            <w:pPr>
              <w:pStyle w:val="EmptyCellLayoutStyle"/>
              <w:spacing w:after="0" w:line="240" w:lineRule="auto"/>
            </w:pPr>
          </w:p>
        </w:tc>
        <w:tc>
          <w:tcPr>
            <w:tcW w:w="3386" w:type="dxa"/>
          </w:tcPr>
          <w:p w14:paraId="3ADAD60D" w14:textId="77777777" w:rsidR="00A367B3" w:rsidRDefault="00A367B3">
            <w:pPr>
              <w:pStyle w:val="EmptyCellLayoutStyle"/>
              <w:spacing w:after="0" w:line="240" w:lineRule="auto"/>
            </w:pPr>
          </w:p>
        </w:tc>
        <w:tc>
          <w:tcPr>
            <w:tcW w:w="524" w:type="dxa"/>
          </w:tcPr>
          <w:p w14:paraId="7852768D" w14:textId="77777777" w:rsidR="00A367B3" w:rsidRDefault="00A367B3">
            <w:pPr>
              <w:pStyle w:val="EmptyCellLayoutStyle"/>
              <w:spacing w:after="0" w:line="240" w:lineRule="auto"/>
            </w:pPr>
          </w:p>
        </w:tc>
      </w:tr>
    </w:tbl>
    <w:p w14:paraId="6CEF3734" w14:textId="77777777" w:rsidR="00A367B3" w:rsidRDefault="00A367B3">
      <w:pPr>
        <w:spacing w:after="0" w:line="240" w:lineRule="auto"/>
      </w:pPr>
    </w:p>
    <w:sectPr w:rsidR="00A367B3">
      <w:headerReference w:type="default" r:id="rId7"/>
      <w:footerReference w:type="default" r:id="rId8"/>
      <w:pgSz w:w="27259" w:h="16837"/>
      <w:pgMar w:top="1133" w:right="1133" w:bottom="1133" w:left="1133"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211F8" w14:textId="77777777" w:rsidR="00AC68F7" w:rsidRDefault="00AC68F7">
      <w:pPr>
        <w:spacing w:after="0" w:line="240" w:lineRule="auto"/>
      </w:pPr>
      <w:r>
        <w:separator/>
      </w:r>
    </w:p>
  </w:endnote>
  <w:endnote w:type="continuationSeparator" w:id="0">
    <w:p w14:paraId="05BD7927" w14:textId="77777777" w:rsidR="00AC68F7" w:rsidRDefault="00AC6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35"/>
      <w:gridCol w:w="21044"/>
      <w:gridCol w:w="3911"/>
    </w:tblGrid>
    <w:tr w:rsidR="00A367B3" w14:paraId="7D8F59DC" w14:textId="77777777">
      <w:tc>
        <w:tcPr>
          <w:tcW w:w="35" w:type="dxa"/>
        </w:tcPr>
        <w:p w14:paraId="2C043457" w14:textId="77777777" w:rsidR="00A367B3" w:rsidRDefault="00A367B3">
          <w:pPr>
            <w:pStyle w:val="EmptyCellLayoutStyle"/>
            <w:spacing w:after="0" w:line="240" w:lineRule="auto"/>
          </w:pPr>
        </w:p>
      </w:tc>
      <w:tc>
        <w:tcPr>
          <w:tcW w:w="21044" w:type="dxa"/>
        </w:tcPr>
        <w:p w14:paraId="3858C460" w14:textId="77777777" w:rsidR="00A367B3" w:rsidRDefault="00A367B3">
          <w:pPr>
            <w:pStyle w:val="EmptyCellLayoutStyle"/>
            <w:spacing w:after="0" w:line="240" w:lineRule="auto"/>
          </w:pPr>
        </w:p>
      </w:tc>
      <w:tc>
        <w:tcPr>
          <w:tcW w:w="3911" w:type="dxa"/>
        </w:tcPr>
        <w:p w14:paraId="40725763" w14:textId="77777777" w:rsidR="00A367B3" w:rsidRDefault="00A367B3">
          <w:pPr>
            <w:pStyle w:val="EmptyCellLayoutStyle"/>
            <w:spacing w:after="0" w:line="240" w:lineRule="auto"/>
          </w:pPr>
        </w:p>
      </w:tc>
    </w:tr>
    <w:tr w:rsidR="00A367B3" w14:paraId="0DD6BD0F" w14:textId="77777777">
      <w:tc>
        <w:tcPr>
          <w:tcW w:w="35" w:type="dxa"/>
        </w:tcPr>
        <w:p w14:paraId="7F775882" w14:textId="77777777" w:rsidR="00A367B3" w:rsidRDefault="00A367B3">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4"/>
          </w:tblGrid>
          <w:tr w:rsidR="00A367B3" w14:paraId="23227A54" w14:textId="77777777">
            <w:trPr>
              <w:trHeight w:val="282"/>
            </w:trPr>
            <w:tc>
              <w:tcPr>
                <w:tcW w:w="21044" w:type="dxa"/>
                <w:tcBorders>
                  <w:top w:val="nil"/>
                  <w:left w:val="nil"/>
                  <w:bottom w:val="nil"/>
                  <w:right w:val="nil"/>
                </w:tcBorders>
                <w:tcMar>
                  <w:top w:w="39" w:type="dxa"/>
                  <w:left w:w="39" w:type="dxa"/>
                  <w:bottom w:w="39" w:type="dxa"/>
                  <w:right w:w="39" w:type="dxa"/>
                </w:tcMar>
              </w:tcPr>
              <w:p w14:paraId="208B82B7" w14:textId="77777777" w:rsidR="00A367B3" w:rsidRDefault="00000000">
                <w:pPr>
                  <w:spacing w:after="0" w:line="240" w:lineRule="auto"/>
                </w:pPr>
                <w:r>
                  <w:rPr>
                    <w:rFonts w:ascii="Arial" w:eastAsia="Arial" w:hAnsi="Arial"/>
                    <w:b/>
                    <w:color w:val="000000"/>
                    <w:sz w:val="16"/>
                  </w:rPr>
                  <w:t>Datum izvještaja: 13.01.2023 16:31</w:t>
                </w:r>
              </w:p>
            </w:tc>
          </w:tr>
        </w:tbl>
        <w:p w14:paraId="7CBBA5CE" w14:textId="77777777" w:rsidR="00A367B3" w:rsidRDefault="00A367B3">
          <w:pPr>
            <w:spacing w:after="0" w:line="240" w:lineRule="auto"/>
          </w:pPr>
        </w:p>
      </w:tc>
      <w:tc>
        <w:tcPr>
          <w:tcW w:w="3911" w:type="dxa"/>
        </w:tcPr>
        <w:p w14:paraId="45D4C001" w14:textId="77777777" w:rsidR="00A367B3" w:rsidRDefault="00A367B3">
          <w:pPr>
            <w:pStyle w:val="EmptyCellLayoutStyle"/>
            <w:spacing w:after="0" w:line="240" w:lineRule="auto"/>
          </w:pPr>
        </w:p>
      </w:tc>
    </w:tr>
    <w:tr w:rsidR="00A367B3" w14:paraId="3E18E6A8" w14:textId="77777777">
      <w:tc>
        <w:tcPr>
          <w:tcW w:w="35" w:type="dxa"/>
        </w:tcPr>
        <w:p w14:paraId="021FA200" w14:textId="77777777" w:rsidR="00A367B3" w:rsidRDefault="00A367B3">
          <w:pPr>
            <w:pStyle w:val="EmptyCellLayoutStyle"/>
            <w:spacing w:after="0" w:line="240" w:lineRule="auto"/>
          </w:pPr>
        </w:p>
      </w:tc>
      <w:tc>
        <w:tcPr>
          <w:tcW w:w="21044" w:type="dxa"/>
        </w:tcPr>
        <w:p w14:paraId="12967A4C" w14:textId="77777777" w:rsidR="00A367B3" w:rsidRDefault="00A367B3">
          <w:pPr>
            <w:pStyle w:val="EmptyCellLayoutStyle"/>
            <w:spacing w:after="0" w:line="240" w:lineRule="auto"/>
          </w:pPr>
        </w:p>
      </w:tc>
      <w:tc>
        <w:tcPr>
          <w:tcW w:w="3911" w:type="dxa"/>
        </w:tcPr>
        <w:p w14:paraId="31DE741A" w14:textId="77777777" w:rsidR="00A367B3" w:rsidRDefault="00A367B3">
          <w:pPr>
            <w:pStyle w:val="EmptyCellLayoutStyle"/>
            <w:spacing w:after="0" w:line="240" w:lineRule="auto"/>
          </w:pPr>
        </w:p>
      </w:tc>
    </w:tr>
    <w:tr w:rsidR="00AD7C0F" w14:paraId="587F5153" w14:textId="77777777" w:rsidTr="00AD7C0F">
      <w:tc>
        <w:tcPr>
          <w:tcW w:w="35" w:type="dxa"/>
          <w:gridSpan w:val="2"/>
        </w:tcPr>
        <w:tbl>
          <w:tblPr>
            <w:tblW w:w="0" w:type="auto"/>
            <w:tblCellMar>
              <w:left w:w="0" w:type="dxa"/>
              <w:right w:w="0" w:type="dxa"/>
            </w:tblCellMar>
            <w:tblLook w:val="04A0" w:firstRow="1" w:lastRow="0" w:firstColumn="1" w:lastColumn="0" w:noHBand="0" w:noVBand="1"/>
          </w:tblPr>
          <w:tblGrid>
            <w:gridCol w:w="21079"/>
          </w:tblGrid>
          <w:tr w:rsidR="00A367B3" w14:paraId="5A038345" w14:textId="77777777">
            <w:trPr>
              <w:trHeight w:val="262"/>
            </w:trPr>
            <w:tc>
              <w:tcPr>
                <w:tcW w:w="21080" w:type="dxa"/>
                <w:tcBorders>
                  <w:top w:val="nil"/>
                  <w:left w:val="nil"/>
                  <w:bottom w:val="nil"/>
                  <w:right w:val="nil"/>
                </w:tcBorders>
                <w:tcMar>
                  <w:top w:w="39" w:type="dxa"/>
                  <w:left w:w="39" w:type="dxa"/>
                  <w:bottom w:w="39" w:type="dxa"/>
                  <w:right w:w="39" w:type="dxa"/>
                </w:tcMar>
              </w:tcPr>
              <w:p w14:paraId="5C55935F" w14:textId="77777777" w:rsidR="00A367B3" w:rsidRDefault="00000000">
                <w:pPr>
                  <w:spacing w:after="0" w:line="240" w:lineRule="auto"/>
                  <w:jc w:val="right"/>
                </w:pPr>
                <w:r>
                  <w:rPr>
                    <w:rFonts w:ascii="Arial" w:eastAsia="Arial" w:hAnsi="Arial"/>
                    <w:b/>
                    <w:color w:val="000000"/>
                    <w:sz w:val="16"/>
                  </w:rPr>
                  <w:t xml:space="preserve">Stranica </w:t>
                </w:r>
                <w:r>
                  <w:rPr>
                    <w:rFonts w:ascii="Arial" w:eastAsia="Arial" w:hAnsi="Arial"/>
                    <w:b/>
                    <w:color w:val="000000"/>
                    <w:sz w:val="16"/>
                  </w:rPr>
                  <w:fldChar w:fldCharType="begin"/>
                </w:r>
                <w:r>
                  <w:rPr>
                    <w:rFonts w:ascii="Arial" w:eastAsia="Arial" w:hAnsi="Arial"/>
                    <w:b/>
                    <w:noProof/>
                    <w:color w:val="000000"/>
                    <w:sz w:val="16"/>
                  </w:rPr>
                  <w:instrText xml:space="preserve"> PAGE </w:instrText>
                </w:r>
                <w:r>
                  <w:rPr>
                    <w:rFonts w:ascii="Arial" w:eastAsia="Arial" w:hAnsi="Arial"/>
                    <w:b/>
                    <w:color w:val="000000"/>
                    <w:sz w:val="16"/>
                  </w:rPr>
                  <w:fldChar w:fldCharType="separate"/>
                </w:r>
                <w:r>
                  <w:rPr>
                    <w:rFonts w:ascii="Arial" w:eastAsia="Arial" w:hAnsi="Arial"/>
                    <w:b/>
                    <w:color w:val="000000"/>
                    <w:sz w:val="16"/>
                  </w:rPr>
                  <w:t>1</w:t>
                </w:r>
                <w:r>
                  <w:rPr>
                    <w:rFonts w:ascii="Arial" w:eastAsia="Arial" w:hAnsi="Arial"/>
                    <w:b/>
                    <w:color w:val="000000"/>
                    <w:sz w:val="16"/>
                  </w:rPr>
                  <w:fldChar w:fldCharType="end"/>
                </w:r>
                <w:r>
                  <w:rPr>
                    <w:rFonts w:ascii="Arial" w:eastAsia="Arial" w:hAnsi="Arial"/>
                    <w:b/>
                    <w:color w:val="000000"/>
                    <w:sz w:val="16"/>
                  </w:rPr>
                  <w:t xml:space="preserve"> od </w:t>
                </w:r>
                <w:r>
                  <w:rPr>
                    <w:rFonts w:ascii="Arial" w:eastAsia="Arial" w:hAnsi="Arial"/>
                    <w:b/>
                    <w:color w:val="000000"/>
                    <w:sz w:val="16"/>
                  </w:rPr>
                  <w:fldChar w:fldCharType="begin"/>
                </w:r>
                <w:r>
                  <w:rPr>
                    <w:rFonts w:ascii="Arial" w:eastAsia="Arial" w:hAnsi="Arial"/>
                    <w:b/>
                    <w:noProof/>
                    <w:color w:val="000000"/>
                    <w:sz w:val="16"/>
                  </w:rPr>
                  <w:instrText xml:space="preserve"> NUMPAGES </w:instrText>
                </w:r>
                <w:r>
                  <w:rPr>
                    <w:rFonts w:ascii="Arial" w:eastAsia="Arial" w:hAnsi="Arial"/>
                    <w:b/>
                    <w:color w:val="000000"/>
                    <w:sz w:val="16"/>
                  </w:rPr>
                  <w:fldChar w:fldCharType="separate"/>
                </w:r>
                <w:r>
                  <w:rPr>
                    <w:rFonts w:ascii="Arial" w:eastAsia="Arial" w:hAnsi="Arial"/>
                    <w:b/>
                    <w:color w:val="000000"/>
                    <w:sz w:val="16"/>
                  </w:rPr>
                  <w:t>1</w:t>
                </w:r>
                <w:r>
                  <w:rPr>
                    <w:rFonts w:ascii="Arial" w:eastAsia="Arial" w:hAnsi="Arial"/>
                    <w:b/>
                    <w:color w:val="000000"/>
                    <w:sz w:val="16"/>
                  </w:rPr>
                  <w:fldChar w:fldCharType="end"/>
                </w:r>
              </w:p>
            </w:tc>
          </w:tr>
        </w:tbl>
        <w:p w14:paraId="53CFCD26" w14:textId="77777777" w:rsidR="00A367B3" w:rsidRDefault="00A367B3">
          <w:pPr>
            <w:spacing w:after="0" w:line="240" w:lineRule="auto"/>
          </w:pPr>
        </w:p>
      </w:tc>
      <w:tc>
        <w:tcPr>
          <w:tcW w:w="3911" w:type="dxa"/>
        </w:tcPr>
        <w:p w14:paraId="5FE7BE60" w14:textId="77777777" w:rsidR="00A367B3" w:rsidRDefault="00A367B3">
          <w:pPr>
            <w:pStyle w:val="EmptyCellLayoutStyle"/>
            <w:spacing w:after="0" w:line="240" w:lineRule="auto"/>
          </w:pPr>
        </w:p>
      </w:tc>
    </w:tr>
    <w:tr w:rsidR="00A367B3" w14:paraId="7AF5740D" w14:textId="77777777">
      <w:tc>
        <w:tcPr>
          <w:tcW w:w="35" w:type="dxa"/>
        </w:tcPr>
        <w:p w14:paraId="275FBEF0" w14:textId="77777777" w:rsidR="00A367B3" w:rsidRDefault="00A367B3">
          <w:pPr>
            <w:pStyle w:val="EmptyCellLayoutStyle"/>
            <w:spacing w:after="0" w:line="240" w:lineRule="auto"/>
          </w:pPr>
        </w:p>
      </w:tc>
      <w:tc>
        <w:tcPr>
          <w:tcW w:w="21044" w:type="dxa"/>
        </w:tcPr>
        <w:p w14:paraId="1F2CB23D" w14:textId="77777777" w:rsidR="00A367B3" w:rsidRDefault="00A367B3">
          <w:pPr>
            <w:pStyle w:val="EmptyCellLayoutStyle"/>
            <w:spacing w:after="0" w:line="240" w:lineRule="auto"/>
          </w:pPr>
        </w:p>
      </w:tc>
      <w:tc>
        <w:tcPr>
          <w:tcW w:w="3911" w:type="dxa"/>
        </w:tcPr>
        <w:p w14:paraId="10BE98B8" w14:textId="77777777" w:rsidR="00A367B3" w:rsidRDefault="00A367B3">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B2D21" w14:textId="77777777" w:rsidR="00AC68F7" w:rsidRDefault="00AC68F7">
      <w:pPr>
        <w:spacing w:after="0" w:line="240" w:lineRule="auto"/>
      </w:pPr>
      <w:r>
        <w:separator/>
      </w:r>
    </w:p>
  </w:footnote>
  <w:footnote w:type="continuationSeparator" w:id="0">
    <w:p w14:paraId="21B4FD75" w14:textId="77777777" w:rsidR="00AC68F7" w:rsidRDefault="00AC6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35"/>
      <w:gridCol w:w="1417"/>
      <w:gridCol w:w="19627"/>
      <w:gridCol w:w="3911"/>
    </w:tblGrid>
    <w:tr w:rsidR="00A367B3" w14:paraId="2D92435D" w14:textId="77777777">
      <w:tc>
        <w:tcPr>
          <w:tcW w:w="35" w:type="dxa"/>
        </w:tcPr>
        <w:p w14:paraId="7212E083" w14:textId="77777777" w:rsidR="00A367B3" w:rsidRDefault="00A367B3">
          <w:pPr>
            <w:pStyle w:val="EmptyCellLayoutStyle"/>
            <w:spacing w:after="0" w:line="240" w:lineRule="auto"/>
          </w:pPr>
        </w:p>
      </w:tc>
      <w:tc>
        <w:tcPr>
          <w:tcW w:w="1417" w:type="dxa"/>
        </w:tcPr>
        <w:p w14:paraId="593C0098" w14:textId="77777777" w:rsidR="00A367B3" w:rsidRDefault="00A367B3">
          <w:pPr>
            <w:pStyle w:val="EmptyCellLayoutStyle"/>
            <w:spacing w:after="0" w:line="240" w:lineRule="auto"/>
          </w:pPr>
        </w:p>
      </w:tc>
      <w:tc>
        <w:tcPr>
          <w:tcW w:w="19627" w:type="dxa"/>
        </w:tcPr>
        <w:p w14:paraId="6DEF9C8F" w14:textId="77777777" w:rsidR="00A367B3" w:rsidRDefault="00A367B3">
          <w:pPr>
            <w:pStyle w:val="EmptyCellLayoutStyle"/>
            <w:spacing w:after="0" w:line="240" w:lineRule="auto"/>
          </w:pPr>
        </w:p>
      </w:tc>
      <w:tc>
        <w:tcPr>
          <w:tcW w:w="3911" w:type="dxa"/>
        </w:tcPr>
        <w:p w14:paraId="1C5615E2" w14:textId="77777777" w:rsidR="00A367B3" w:rsidRDefault="00A367B3">
          <w:pPr>
            <w:pStyle w:val="EmptyCellLayoutStyle"/>
            <w:spacing w:after="0" w:line="240" w:lineRule="auto"/>
          </w:pPr>
        </w:p>
      </w:tc>
    </w:tr>
    <w:tr w:rsidR="00A367B3" w14:paraId="38EC0324" w14:textId="77777777">
      <w:tc>
        <w:tcPr>
          <w:tcW w:w="35" w:type="dxa"/>
        </w:tcPr>
        <w:p w14:paraId="5F2F0C78" w14:textId="77777777" w:rsidR="00A367B3" w:rsidRDefault="00A367B3">
          <w:pPr>
            <w:pStyle w:val="EmptyCellLayoutStyle"/>
            <w:spacing w:after="0" w:line="240" w:lineRule="auto"/>
          </w:pPr>
        </w:p>
      </w:tc>
      <w:tc>
        <w:tcPr>
          <w:tcW w:w="1417" w:type="dxa"/>
          <w:vMerge w:val="restart"/>
          <w:tcBorders>
            <w:top w:val="nil"/>
            <w:left w:val="nil"/>
            <w:bottom w:val="nil"/>
            <w:right w:val="nil"/>
          </w:tcBorders>
          <w:tcMar>
            <w:top w:w="0" w:type="dxa"/>
            <w:left w:w="0" w:type="dxa"/>
            <w:bottom w:w="0" w:type="dxa"/>
            <w:right w:w="0" w:type="dxa"/>
          </w:tcMar>
        </w:tcPr>
        <w:p w14:paraId="2AFE2E96" w14:textId="77777777" w:rsidR="00A367B3" w:rsidRDefault="00000000">
          <w:pPr>
            <w:spacing w:after="0" w:line="240" w:lineRule="auto"/>
          </w:pPr>
          <w:r>
            <w:rPr>
              <w:noProof/>
            </w:rPr>
            <w:drawing>
              <wp:inline distT="0" distB="0" distL="0" distR="0" wp14:anchorId="396AB74B" wp14:editId="4E0695FB">
                <wp:extent cx="791328" cy="263776"/>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91328" cy="263776"/>
                        </a:xfrm>
                        <a:prstGeom prst="rect">
                          <a:avLst/>
                        </a:prstGeom>
                      </pic:spPr>
                    </pic:pic>
                  </a:graphicData>
                </a:graphic>
              </wp:inline>
            </w:drawing>
          </w:r>
        </w:p>
      </w:tc>
      <w:tc>
        <w:tcPr>
          <w:tcW w:w="19627" w:type="dxa"/>
        </w:tcPr>
        <w:p w14:paraId="744E05E8" w14:textId="77777777" w:rsidR="00A367B3" w:rsidRDefault="00A367B3">
          <w:pPr>
            <w:pStyle w:val="EmptyCellLayoutStyle"/>
            <w:spacing w:after="0" w:line="240" w:lineRule="auto"/>
          </w:pPr>
        </w:p>
      </w:tc>
      <w:tc>
        <w:tcPr>
          <w:tcW w:w="3911" w:type="dxa"/>
        </w:tcPr>
        <w:p w14:paraId="7045982E" w14:textId="77777777" w:rsidR="00A367B3" w:rsidRDefault="00A367B3">
          <w:pPr>
            <w:pStyle w:val="EmptyCellLayoutStyle"/>
            <w:spacing w:after="0" w:line="240" w:lineRule="auto"/>
          </w:pPr>
        </w:p>
      </w:tc>
    </w:tr>
    <w:tr w:rsidR="00A367B3" w14:paraId="6F3F2535" w14:textId="77777777">
      <w:tc>
        <w:tcPr>
          <w:tcW w:w="35" w:type="dxa"/>
        </w:tcPr>
        <w:p w14:paraId="51413B3E" w14:textId="77777777" w:rsidR="00A367B3" w:rsidRDefault="00A367B3">
          <w:pPr>
            <w:pStyle w:val="EmptyCellLayoutStyle"/>
            <w:spacing w:after="0" w:line="240" w:lineRule="auto"/>
          </w:pPr>
        </w:p>
      </w:tc>
      <w:tc>
        <w:tcPr>
          <w:tcW w:w="1417" w:type="dxa"/>
          <w:vMerge/>
        </w:tcPr>
        <w:p w14:paraId="4E8A9815" w14:textId="77777777" w:rsidR="00A367B3" w:rsidRDefault="00A367B3">
          <w:pPr>
            <w:pStyle w:val="EmptyCellLayoutStyle"/>
            <w:spacing w:after="0" w:line="240" w:lineRule="auto"/>
          </w:pPr>
        </w:p>
      </w:tc>
      <w:tc>
        <w:tcPr>
          <w:tcW w:w="19627" w:type="dxa"/>
        </w:tcPr>
        <w:tbl>
          <w:tblPr>
            <w:tblW w:w="0" w:type="auto"/>
            <w:tblCellMar>
              <w:left w:w="0" w:type="dxa"/>
              <w:right w:w="0" w:type="dxa"/>
            </w:tblCellMar>
            <w:tblLook w:val="04A0" w:firstRow="1" w:lastRow="0" w:firstColumn="1" w:lastColumn="0" w:noHBand="0" w:noVBand="1"/>
          </w:tblPr>
          <w:tblGrid>
            <w:gridCol w:w="19627"/>
          </w:tblGrid>
          <w:tr w:rsidR="00A367B3" w14:paraId="3624F902" w14:textId="77777777">
            <w:trPr>
              <w:trHeight w:val="262"/>
            </w:trPr>
            <w:tc>
              <w:tcPr>
                <w:tcW w:w="19627" w:type="dxa"/>
                <w:tcBorders>
                  <w:top w:val="nil"/>
                  <w:left w:val="nil"/>
                  <w:bottom w:val="nil"/>
                  <w:right w:val="nil"/>
                </w:tcBorders>
                <w:tcMar>
                  <w:top w:w="39" w:type="dxa"/>
                  <w:left w:w="39" w:type="dxa"/>
                  <w:bottom w:w="39" w:type="dxa"/>
                  <w:right w:w="39" w:type="dxa"/>
                </w:tcMar>
              </w:tcPr>
              <w:p w14:paraId="35F9404F" w14:textId="77777777" w:rsidR="00A367B3" w:rsidRDefault="00000000">
                <w:pPr>
                  <w:spacing w:after="0" w:line="240" w:lineRule="auto"/>
                </w:pPr>
                <w:r>
                  <w:rPr>
                    <w:rFonts w:ascii="Arial" w:eastAsia="Arial" w:hAnsi="Arial"/>
                    <w:b/>
                    <w:color w:val="000000"/>
                    <w:sz w:val="24"/>
                  </w:rPr>
                  <w:t>REGISTAR UGOVORA</w:t>
                </w:r>
              </w:p>
            </w:tc>
          </w:tr>
        </w:tbl>
        <w:p w14:paraId="43718131" w14:textId="77777777" w:rsidR="00A367B3" w:rsidRDefault="00A367B3">
          <w:pPr>
            <w:spacing w:after="0" w:line="240" w:lineRule="auto"/>
          </w:pPr>
        </w:p>
      </w:tc>
      <w:tc>
        <w:tcPr>
          <w:tcW w:w="3911" w:type="dxa"/>
        </w:tcPr>
        <w:p w14:paraId="747608DE" w14:textId="77777777" w:rsidR="00A367B3" w:rsidRDefault="00A367B3">
          <w:pPr>
            <w:pStyle w:val="EmptyCellLayoutStyle"/>
            <w:spacing w:after="0" w:line="240" w:lineRule="auto"/>
          </w:pPr>
        </w:p>
      </w:tc>
    </w:tr>
    <w:tr w:rsidR="00A367B3" w14:paraId="472311F1" w14:textId="77777777">
      <w:tc>
        <w:tcPr>
          <w:tcW w:w="35" w:type="dxa"/>
        </w:tcPr>
        <w:p w14:paraId="64834622" w14:textId="77777777" w:rsidR="00A367B3" w:rsidRDefault="00A367B3">
          <w:pPr>
            <w:pStyle w:val="EmptyCellLayoutStyle"/>
            <w:spacing w:after="0" w:line="240" w:lineRule="auto"/>
          </w:pPr>
        </w:p>
      </w:tc>
      <w:tc>
        <w:tcPr>
          <w:tcW w:w="1417" w:type="dxa"/>
          <w:vMerge/>
        </w:tcPr>
        <w:p w14:paraId="1B266523" w14:textId="77777777" w:rsidR="00A367B3" w:rsidRDefault="00A367B3">
          <w:pPr>
            <w:pStyle w:val="EmptyCellLayoutStyle"/>
            <w:spacing w:after="0" w:line="240" w:lineRule="auto"/>
          </w:pPr>
        </w:p>
      </w:tc>
      <w:tc>
        <w:tcPr>
          <w:tcW w:w="19627" w:type="dxa"/>
        </w:tcPr>
        <w:p w14:paraId="2B02C0F0" w14:textId="77777777" w:rsidR="00A367B3" w:rsidRDefault="00A367B3">
          <w:pPr>
            <w:pStyle w:val="EmptyCellLayoutStyle"/>
            <w:spacing w:after="0" w:line="240" w:lineRule="auto"/>
          </w:pPr>
        </w:p>
      </w:tc>
      <w:tc>
        <w:tcPr>
          <w:tcW w:w="3911" w:type="dxa"/>
        </w:tcPr>
        <w:p w14:paraId="23B08D22" w14:textId="77777777" w:rsidR="00A367B3" w:rsidRDefault="00A367B3">
          <w:pPr>
            <w:pStyle w:val="EmptyCellLayoutStyle"/>
            <w:spacing w:after="0" w:line="240" w:lineRule="auto"/>
          </w:pPr>
        </w:p>
      </w:tc>
    </w:tr>
    <w:tr w:rsidR="00A367B3" w14:paraId="0A52D9E7" w14:textId="77777777">
      <w:tc>
        <w:tcPr>
          <w:tcW w:w="35" w:type="dxa"/>
        </w:tcPr>
        <w:p w14:paraId="2774140F" w14:textId="77777777" w:rsidR="00A367B3" w:rsidRDefault="00A367B3">
          <w:pPr>
            <w:pStyle w:val="EmptyCellLayoutStyle"/>
            <w:spacing w:after="0" w:line="240" w:lineRule="auto"/>
          </w:pPr>
        </w:p>
      </w:tc>
      <w:tc>
        <w:tcPr>
          <w:tcW w:w="1417" w:type="dxa"/>
        </w:tcPr>
        <w:p w14:paraId="2B323E32" w14:textId="77777777" w:rsidR="00A367B3" w:rsidRDefault="00A367B3">
          <w:pPr>
            <w:pStyle w:val="EmptyCellLayoutStyle"/>
            <w:spacing w:after="0" w:line="240" w:lineRule="auto"/>
          </w:pPr>
        </w:p>
      </w:tc>
      <w:tc>
        <w:tcPr>
          <w:tcW w:w="19627" w:type="dxa"/>
        </w:tcPr>
        <w:p w14:paraId="4188C73A" w14:textId="77777777" w:rsidR="00A367B3" w:rsidRDefault="00A367B3">
          <w:pPr>
            <w:pStyle w:val="EmptyCellLayoutStyle"/>
            <w:spacing w:after="0" w:line="240" w:lineRule="auto"/>
          </w:pPr>
        </w:p>
      </w:tc>
      <w:tc>
        <w:tcPr>
          <w:tcW w:w="3911" w:type="dxa"/>
        </w:tcPr>
        <w:p w14:paraId="374FC55A" w14:textId="77777777" w:rsidR="00A367B3" w:rsidRDefault="00A367B3">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16cid:durableId="1047679791">
    <w:abstractNumId w:val="0"/>
  </w:num>
  <w:num w:numId="2" w16cid:durableId="963728017">
    <w:abstractNumId w:val="1"/>
  </w:num>
  <w:num w:numId="3" w16cid:durableId="974143979">
    <w:abstractNumId w:val="2"/>
  </w:num>
  <w:num w:numId="4" w16cid:durableId="558173511">
    <w:abstractNumId w:val="3"/>
  </w:num>
  <w:num w:numId="5" w16cid:durableId="957417376">
    <w:abstractNumId w:val="4"/>
  </w:num>
  <w:num w:numId="6" w16cid:durableId="74859481">
    <w:abstractNumId w:val="5"/>
  </w:num>
  <w:num w:numId="7" w16cid:durableId="1989239282">
    <w:abstractNumId w:val="6"/>
  </w:num>
  <w:num w:numId="8" w16cid:durableId="1849101735">
    <w:abstractNumId w:val="7"/>
  </w:num>
  <w:num w:numId="9" w16cid:durableId="1587957901">
    <w:abstractNumId w:val="8"/>
  </w:num>
  <w:num w:numId="10" w16cid:durableId="2118400307">
    <w:abstractNumId w:val="9"/>
  </w:num>
  <w:num w:numId="11" w16cid:durableId="1678726435">
    <w:abstractNumId w:val="10"/>
  </w:num>
  <w:num w:numId="12" w16cid:durableId="1454669032">
    <w:abstractNumId w:val="11"/>
  </w:num>
  <w:num w:numId="13" w16cid:durableId="1477533531">
    <w:abstractNumId w:val="12"/>
  </w:num>
  <w:num w:numId="14" w16cid:durableId="1073047258">
    <w:abstractNumId w:val="13"/>
  </w:num>
  <w:num w:numId="15" w16cid:durableId="1534880261">
    <w:abstractNumId w:val="14"/>
  </w:num>
  <w:num w:numId="16" w16cid:durableId="1454204665">
    <w:abstractNumId w:val="15"/>
  </w:num>
  <w:num w:numId="17" w16cid:durableId="1962762327">
    <w:abstractNumId w:val="16"/>
  </w:num>
  <w:num w:numId="18" w16cid:durableId="1265846905">
    <w:abstractNumId w:val="17"/>
  </w:num>
  <w:num w:numId="19" w16cid:durableId="591469150">
    <w:abstractNumId w:val="18"/>
  </w:num>
  <w:num w:numId="20" w16cid:durableId="30416908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7B3"/>
    <w:rsid w:val="00A367B3"/>
    <w:rsid w:val="00AC68F7"/>
    <w:rsid w:val="00AD7C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F0076"/>
  <w15:docId w15:val="{BDEB407A-9A02-4BAE-9603-6226A0F07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1648</Words>
  <Characters>9398</Characters>
  <Application>Microsoft Office Word</Application>
  <DocSecurity>0</DocSecurity>
  <Lines>78</Lines>
  <Paragraphs>22</Paragraphs>
  <ScaleCrop>false</ScaleCrop>
  <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dunja grubić</dc:creator>
  <dc:description/>
  <cp:lastModifiedBy>dunja grubić</cp:lastModifiedBy>
  <cp:revision>2</cp:revision>
  <dcterms:created xsi:type="dcterms:W3CDTF">2023-01-13T15:33:00Z</dcterms:created>
  <dcterms:modified xsi:type="dcterms:W3CDTF">2023-01-13T15:33:00Z</dcterms:modified>
</cp:coreProperties>
</file>