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34373A" w14:paraId="3D8FB129" w14:textId="77777777">
        <w:trPr>
          <w:trHeight w:val="254"/>
        </w:trPr>
        <w:tc>
          <w:tcPr>
            <w:tcW w:w="35" w:type="dxa"/>
          </w:tcPr>
          <w:p w14:paraId="5D02D93A" w14:textId="77777777" w:rsidR="0034373A" w:rsidRDefault="0034373A">
            <w:pPr>
              <w:pStyle w:val="EmptyCellLayoutStyle"/>
              <w:spacing w:after="0" w:line="240" w:lineRule="auto"/>
            </w:pPr>
          </w:p>
        </w:tc>
        <w:tc>
          <w:tcPr>
            <w:tcW w:w="0" w:type="dxa"/>
          </w:tcPr>
          <w:p w14:paraId="51547138" w14:textId="77777777" w:rsidR="0034373A" w:rsidRDefault="0034373A">
            <w:pPr>
              <w:pStyle w:val="EmptyCellLayoutStyle"/>
              <w:spacing w:after="0" w:line="240" w:lineRule="auto"/>
            </w:pPr>
          </w:p>
        </w:tc>
        <w:tc>
          <w:tcPr>
            <w:tcW w:w="21044" w:type="dxa"/>
          </w:tcPr>
          <w:p w14:paraId="2F884172" w14:textId="77777777" w:rsidR="0034373A" w:rsidRDefault="0034373A">
            <w:pPr>
              <w:pStyle w:val="EmptyCellLayoutStyle"/>
              <w:spacing w:after="0" w:line="240" w:lineRule="auto"/>
            </w:pPr>
          </w:p>
        </w:tc>
        <w:tc>
          <w:tcPr>
            <w:tcW w:w="3386" w:type="dxa"/>
          </w:tcPr>
          <w:p w14:paraId="19436C90" w14:textId="77777777" w:rsidR="0034373A" w:rsidRDefault="0034373A">
            <w:pPr>
              <w:pStyle w:val="EmptyCellLayoutStyle"/>
              <w:spacing w:after="0" w:line="240" w:lineRule="auto"/>
            </w:pPr>
          </w:p>
        </w:tc>
        <w:tc>
          <w:tcPr>
            <w:tcW w:w="524" w:type="dxa"/>
          </w:tcPr>
          <w:p w14:paraId="4AA881FD" w14:textId="77777777" w:rsidR="0034373A" w:rsidRDefault="0034373A">
            <w:pPr>
              <w:pStyle w:val="EmptyCellLayoutStyle"/>
              <w:spacing w:after="0" w:line="240" w:lineRule="auto"/>
            </w:pPr>
          </w:p>
        </w:tc>
      </w:tr>
      <w:tr w:rsidR="0034373A" w14:paraId="4F3972E6" w14:textId="77777777">
        <w:trPr>
          <w:trHeight w:val="340"/>
        </w:trPr>
        <w:tc>
          <w:tcPr>
            <w:tcW w:w="35" w:type="dxa"/>
          </w:tcPr>
          <w:p w14:paraId="4C8C3B19" w14:textId="77777777" w:rsidR="0034373A" w:rsidRDefault="0034373A">
            <w:pPr>
              <w:pStyle w:val="EmptyCellLayoutStyle"/>
              <w:spacing w:after="0" w:line="240" w:lineRule="auto"/>
            </w:pPr>
          </w:p>
        </w:tc>
        <w:tc>
          <w:tcPr>
            <w:tcW w:w="0" w:type="dxa"/>
          </w:tcPr>
          <w:p w14:paraId="3AC419AE" w14:textId="77777777" w:rsidR="0034373A" w:rsidRDefault="0034373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34373A" w14:paraId="4FDC0942" w14:textId="77777777">
              <w:trPr>
                <w:trHeight w:val="262"/>
              </w:trPr>
              <w:tc>
                <w:tcPr>
                  <w:tcW w:w="21044" w:type="dxa"/>
                  <w:tcBorders>
                    <w:top w:val="nil"/>
                    <w:left w:val="nil"/>
                    <w:bottom w:val="nil"/>
                    <w:right w:val="nil"/>
                  </w:tcBorders>
                  <w:tcMar>
                    <w:top w:w="39" w:type="dxa"/>
                    <w:left w:w="39" w:type="dxa"/>
                    <w:bottom w:w="39" w:type="dxa"/>
                    <w:right w:w="39" w:type="dxa"/>
                  </w:tcMar>
                </w:tcPr>
                <w:p w14:paraId="1019FBC2" w14:textId="77777777" w:rsidR="0034373A" w:rsidRDefault="00000000">
                  <w:pPr>
                    <w:spacing w:after="0" w:line="240" w:lineRule="auto"/>
                  </w:pPr>
                  <w:r>
                    <w:rPr>
                      <w:rFonts w:ascii="Arial" w:eastAsia="Arial" w:hAnsi="Arial"/>
                      <w:b/>
                      <w:color w:val="000000"/>
                    </w:rPr>
                    <w:t xml:space="preserve">Naručitelj: Termalni vodeni park </w:t>
                  </w:r>
                  <w:proofErr w:type="spellStart"/>
                  <w:r>
                    <w:rPr>
                      <w:rFonts w:ascii="Arial" w:eastAsia="Arial" w:hAnsi="Arial"/>
                      <w:b/>
                      <w:color w:val="000000"/>
                    </w:rPr>
                    <w:t>Aquae</w:t>
                  </w:r>
                  <w:proofErr w:type="spellEnd"/>
                  <w:r>
                    <w:rPr>
                      <w:rFonts w:ascii="Arial" w:eastAsia="Arial" w:hAnsi="Arial"/>
                      <w:b/>
                      <w:color w:val="000000"/>
                    </w:rPr>
                    <w:t xml:space="preserve"> Balissae d.o.o.</w:t>
                  </w:r>
                </w:p>
              </w:tc>
            </w:tr>
          </w:tbl>
          <w:p w14:paraId="475C0344" w14:textId="77777777" w:rsidR="0034373A" w:rsidRDefault="0034373A">
            <w:pPr>
              <w:spacing w:after="0" w:line="240" w:lineRule="auto"/>
            </w:pPr>
          </w:p>
        </w:tc>
        <w:tc>
          <w:tcPr>
            <w:tcW w:w="3386" w:type="dxa"/>
          </w:tcPr>
          <w:p w14:paraId="2FF61CD3" w14:textId="77777777" w:rsidR="0034373A" w:rsidRDefault="0034373A">
            <w:pPr>
              <w:pStyle w:val="EmptyCellLayoutStyle"/>
              <w:spacing w:after="0" w:line="240" w:lineRule="auto"/>
            </w:pPr>
          </w:p>
        </w:tc>
        <w:tc>
          <w:tcPr>
            <w:tcW w:w="524" w:type="dxa"/>
          </w:tcPr>
          <w:p w14:paraId="0FBC8B52" w14:textId="77777777" w:rsidR="0034373A" w:rsidRDefault="0034373A">
            <w:pPr>
              <w:pStyle w:val="EmptyCellLayoutStyle"/>
              <w:spacing w:after="0" w:line="240" w:lineRule="auto"/>
            </w:pPr>
          </w:p>
        </w:tc>
      </w:tr>
      <w:tr w:rsidR="0034373A" w14:paraId="43999794" w14:textId="77777777">
        <w:trPr>
          <w:trHeight w:val="100"/>
        </w:trPr>
        <w:tc>
          <w:tcPr>
            <w:tcW w:w="35" w:type="dxa"/>
          </w:tcPr>
          <w:p w14:paraId="69F9BE8A" w14:textId="77777777" w:rsidR="0034373A" w:rsidRDefault="0034373A">
            <w:pPr>
              <w:pStyle w:val="EmptyCellLayoutStyle"/>
              <w:spacing w:after="0" w:line="240" w:lineRule="auto"/>
            </w:pPr>
          </w:p>
        </w:tc>
        <w:tc>
          <w:tcPr>
            <w:tcW w:w="0" w:type="dxa"/>
          </w:tcPr>
          <w:p w14:paraId="2D0F9DEF" w14:textId="77777777" w:rsidR="0034373A" w:rsidRDefault="0034373A">
            <w:pPr>
              <w:pStyle w:val="EmptyCellLayoutStyle"/>
              <w:spacing w:after="0" w:line="240" w:lineRule="auto"/>
            </w:pPr>
          </w:p>
        </w:tc>
        <w:tc>
          <w:tcPr>
            <w:tcW w:w="21044" w:type="dxa"/>
          </w:tcPr>
          <w:p w14:paraId="4B2A9F95" w14:textId="77777777" w:rsidR="0034373A" w:rsidRDefault="0034373A">
            <w:pPr>
              <w:pStyle w:val="EmptyCellLayoutStyle"/>
              <w:spacing w:after="0" w:line="240" w:lineRule="auto"/>
            </w:pPr>
          </w:p>
        </w:tc>
        <w:tc>
          <w:tcPr>
            <w:tcW w:w="3386" w:type="dxa"/>
          </w:tcPr>
          <w:p w14:paraId="3D38F517" w14:textId="77777777" w:rsidR="0034373A" w:rsidRDefault="0034373A">
            <w:pPr>
              <w:pStyle w:val="EmptyCellLayoutStyle"/>
              <w:spacing w:after="0" w:line="240" w:lineRule="auto"/>
            </w:pPr>
          </w:p>
        </w:tc>
        <w:tc>
          <w:tcPr>
            <w:tcW w:w="524" w:type="dxa"/>
          </w:tcPr>
          <w:p w14:paraId="4D1F44A7" w14:textId="77777777" w:rsidR="0034373A" w:rsidRDefault="0034373A">
            <w:pPr>
              <w:pStyle w:val="EmptyCellLayoutStyle"/>
              <w:spacing w:after="0" w:line="240" w:lineRule="auto"/>
            </w:pPr>
          </w:p>
        </w:tc>
      </w:tr>
      <w:tr w:rsidR="0034373A" w14:paraId="5DCE2DB4" w14:textId="77777777">
        <w:trPr>
          <w:trHeight w:val="340"/>
        </w:trPr>
        <w:tc>
          <w:tcPr>
            <w:tcW w:w="35" w:type="dxa"/>
          </w:tcPr>
          <w:p w14:paraId="7658EB98" w14:textId="77777777" w:rsidR="0034373A" w:rsidRDefault="0034373A">
            <w:pPr>
              <w:pStyle w:val="EmptyCellLayoutStyle"/>
              <w:spacing w:after="0" w:line="240" w:lineRule="auto"/>
            </w:pPr>
          </w:p>
        </w:tc>
        <w:tc>
          <w:tcPr>
            <w:tcW w:w="0" w:type="dxa"/>
          </w:tcPr>
          <w:p w14:paraId="4C531676" w14:textId="77777777" w:rsidR="0034373A" w:rsidRDefault="0034373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34373A" w14:paraId="2C7F18B4" w14:textId="77777777">
              <w:trPr>
                <w:trHeight w:val="262"/>
              </w:trPr>
              <w:tc>
                <w:tcPr>
                  <w:tcW w:w="21044" w:type="dxa"/>
                  <w:tcBorders>
                    <w:top w:val="nil"/>
                    <w:left w:val="nil"/>
                    <w:bottom w:val="nil"/>
                    <w:right w:val="nil"/>
                  </w:tcBorders>
                  <w:tcMar>
                    <w:top w:w="39" w:type="dxa"/>
                    <w:left w:w="39" w:type="dxa"/>
                    <w:bottom w:w="39" w:type="dxa"/>
                    <w:right w:w="39" w:type="dxa"/>
                  </w:tcMar>
                </w:tcPr>
                <w:p w14:paraId="2A918A9B" w14:textId="77777777" w:rsidR="0034373A" w:rsidRDefault="00000000">
                  <w:pPr>
                    <w:spacing w:after="0" w:line="240" w:lineRule="auto"/>
                  </w:pPr>
                  <w:r>
                    <w:rPr>
                      <w:rFonts w:ascii="Arial" w:eastAsia="Arial" w:hAnsi="Arial"/>
                      <w:b/>
                      <w:color w:val="000000"/>
                    </w:rPr>
                    <w:t>Datum zadnje izmjene: 12.06.2023</w:t>
                  </w:r>
                </w:p>
              </w:tc>
            </w:tr>
          </w:tbl>
          <w:p w14:paraId="22E3744E" w14:textId="77777777" w:rsidR="0034373A" w:rsidRDefault="0034373A">
            <w:pPr>
              <w:spacing w:after="0" w:line="240" w:lineRule="auto"/>
            </w:pPr>
          </w:p>
        </w:tc>
        <w:tc>
          <w:tcPr>
            <w:tcW w:w="3386" w:type="dxa"/>
          </w:tcPr>
          <w:p w14:paraId="0AF18FAF" w14:textId="77777777" w:rsidR="0034373A" w:rsidRDefault="0034373A">
            <w:pPr>
              <w:pStyle w:val="EmptyCellLayoutStyle"/>
              <w:spacing w:after="0" w:line="240" w:lineRule="auto"/>
            </w:pPr>
          </w:p>
        </w:tc>
        <w:tc>
          <w:tcPr>
            <w:tcW w:w="524" w:type="dxa"/>
          </w:tcPr>
          <w:p w14:paraId="7021DAA7" w14:textId="77777777" w:rsidR="0034373A" w:rsidRDefault="0034373A">
            <w:pPr>
              <w:pStyle w:val="EmptyCellLayoutStyle"/>
              <w:spacing w:after="0" w:line="240" w:lineRule="auto"/>
            </w:pPr>
          </w:p>
        </w:tc>
      </w:tr>
      <w:tr w:rsidR="0034373A" w14:paraId="10BF74D3" w14:textId="77777777">
        <w:trPr>
          <w:trHeight w:val="79"/>
        </w:trPr>
        <w:tc>
          <w:tcPr>
            <w:tcW w:w="35" w:type="dxa"/>
          </w:tcPr>
          <w:p w14:paraId="49BC481A" w14:textId="77777777" w:rsidR="0034373A" w:rsidRDefault="0034373A">
            <w:pPr>
              <w:pStyle w:val="EmptyCellLayoutStyle"/>
              <w:spacing w:after="0" w:line="240" w:lineRule="auto"/>
            </w:pPr>
          </w:p>
        </w:tc>
        <w:tc>
          <w:tcPr>
            <w:tcW w:w="0" w:type="dxa"/>
          </w:tcPr>
          <w:p w14:paraId="5726F4FF" w14:textId="77777777" w:rsidR="0034373A" w:rsidRDefault="0034373A">
            <w:pPr>
              <w:pStyle w:val="EmptyCellLayoutStyle"/>
              <w:spacing w:after="0" w:line="240" w:lineRule="auto"/>
            </w:pPr>
          </w:p>
        </w:tc>
        <w:tc>
          <w:tcPr>
            <w:tcW w:w="21044" w:type="dxa"/>
          </w:tcPr>
          <w:p w14:paraId="0C91B587" w14:textId="77777777" w:rsidR="0034373A" w:rsidRDefault="0034373A">
            <w:pPr>
              <w:pStyle w:val="EmptyCellLayoutStyle"/>
              <w:spacing w:after="0" w:line="240" w:lineRule="auto"/>
            </w:pPr>
          </w:p>
        </w:tc>
        <w:tc>
          <w:tcPr>
            <w:tcW w:w="3386" w:type="dxa"/>
          </w:tcPr>
          <w:p w14:paraId="4CEDBC2E" w14:textId="77777777" w:rsidR="0034373A" w:rsidRDefault="0034373A">
            <w:pPr>
              <w:pStyle w:val="EmptyCellLayoutStyle"/>
              <w:spacing w:after="0" w:line="240" w:lineRule="auto"/>
            </w:pPr>
          </w:p>
        </w:tc>
        <w:tc>
          <w:tcPr>
            <w:tcW w:w="524" w:type="dxa"/>
          </w:tcPr>
          <w:p w14:paraId="57591D22" w14:textId="77777777" w:rsidR="0034373A" w:rsidRDefault="0034373A">
            <w:pPr>
              <w:pStyle w:val="EmptyCellLayoutStyle"/>
              <w:spacing w:after="0" w:line="240" w:lineRule="auto"/>
            </w:pPr>
          </w:p>
        </w:tc>
      </w:tr>
      <w:tr w:rsidR="0059409C" w14:paraId="3931E9D5" w14:textId="77777777" w:rsidTr="0059409C">
        <w:trPr>
          <w:trHeight w:val="340"/>
        </w:trPr>
        <w:tc>
          <w:tcPr>
            <w:tcW w:w="35" w:type="dxa"/>
          </w:tcPr>
          <w:p w14:paraId="1BF18378" w14:textId="77777777" w:rsidR="0034373A" w:rsidRDefault="0034373A">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34373A" w14:paraId="7F354A52" w14:textId="77777777">
              <w:trPr>
                <w:trHeight w:val="262"/>
              </w:trPr>
              <w:tc>
                <w:tcPr>
                  <w:tcW w:w="21044" w:type="dxa"/>
                  <w:tcBorders>
                    <w:top w:val="nil"/>
                    <w:left w:val="nil"/>
                    <w:bottom w:val="nil"/>
                    <w:right w:val="nil"/>
                  </w:tcBorders>
                  <w:tcMar>
                    <w:top w:w="39" w:type="dxa"/>
                    <w:left w:w="39" w:type="dxa"/>
                    <w:bottom w:w="39" w:type="dxa"/>
                    <w:right w:w="39" w:type="dxa"/>
                  </w:tcMar>
                </w:tcPr>
                <w:p w14:paraId="1B4D4AA5" w14:textId="77777777" w:rsidR="0034373A" w:rsidRDefault="00000000">
                  <w:pPr>
                    <w:spacing w:after="0" w:line="240" w:lineRule="auto"/>
                  </w:pPr>
                  <w:r>
                    <w:rPr>
                      <w:rFonts w:ascii="Arial" w:eastAsia="Arial" w:hAnsi="Arial"/>
                      <w:b/>
                      <w:color w:val="000000"/>
                    </w:rPr>
                    <w:t>Datum ustrojavanja registra: 06.05.2019</w:t>
                  </w:r>
                </w:p>
              </w:tc>
            </w:tr>
          </w:tbl>
          <w:p w14:paraId="3A711656" w14:textId="77777777" w:rsidR="0034373A" w:rsidRDefault="0034373A">
            <w:pPr>
              <w:spacing w:after="0" w:line="240" w:lineRule="auto"/>
            </w:pPr>
          </w:p>
        </w:tc>
        <w:tc>
          <w:tcPr>
            <w:tcW w:w="3386" w:type="dxa"/>
          </w:tcPr>
          <w:p w14:paraId="1134D2A5" w14:textId="77777777" w:rsidR="0034373A" w:rsidRDefault="0034373A">
            <w:pPr>
              <w:pStyle w:val="EmptyCellLayoutStyle"/>
              <w:spacing w:after="0" w:line="240" w:lineRule="auto"/>
            </w:pPr>
          </w:p>
        </w:tc>
        <w:tc>
          <w:tcPr>
            <w:tcW w:w="524" w:type="dxa"/>
          </w:tcPr>
          <w:p w14:paraId="3281D0BE" w14:textId="77777777" w:rsidR="0034373A" w:rsidRDefault="0034373A">
            <w:pPr>
              <w:pStyle w:val="EmptyCellLayoutStyle"/>
              <w:spacing w:after="0" w:line="240" w:lineRule="auto"/>
            </w:pPr>
          </w:p>
        </w:tc>
      </w:tr>
      <w:tr w:rsidR="0034373A" w14:paraId="79608E30" w14:textId="77777777">
        <w:trPr>
          <w:trHeight w:val="379"/>
        </w:trPr>
        <w:tc>
          <w:tcPr>
            <w:tcW w:w="35" w:type="dxa"/>
          </w:tcPr>
          <w:p w14:paraId="4AE45DEE" w14:textId="77777777" w:rsidR="0034373A" w:rsidRDefault="0034373A">
            <w:pPr>
              <w:pStyle w:val="EmptyCellLayoutStyle"/>
              <w:spacing w:after="0" w:line="240" w:lineRule="auto"/>
            </w:pPr>
          </w:p>
        </w:tc>
        <w:tc>
          <w:tcPr>
            <w:tcW w:w="0" w:type="dxa"/>
          </w:tcPr>
          <w:p w14:paraId="35F44D3A" w14:textId="77777777" w:rsidR="0034373A" w:rsidRDefault="0034373A">
            <w:pPr>
              <w:pStyle w:val="EmptyCellLayoutStyle"/>
              <w:spacing w:after="0" w:line="240" w:lineRule="auto"/>
            </w:pPr>
          </w:p>
        </w:tc>
        <w:tc>
          <w:tcPr>
            <w:tcW w:w="21044" w:type="dxa"/>
          </w:tcPr>
          <w:p w14:paraId="784374C5" w14:textId="77777777" w:rsidR="0034373A" w:rsidRDefault="0034373A">
            <w:pPr>
              <w:pStyle w:val="EmptyCellLayoutStyle"/>
              <w:spacing w:after="0" w:line="240" w:lineRule="auto"/>
            </w:pPr>
          </w:p>
        </w:tc>
        <w:tc>
          <w:tcPr>
            <w:tcW w:w="3386" w:type="dxa"/>
          </w:tcPr>
          <w:p w14:paraId="4EE3AD71" w14:textId="77777777" w:rsidR="0034373A" w:rsidRDefault="0034373A">
            <w:pPr>
              <w:pStyle w:val="EmptyCellLayoutStyle"/>
              <w:spacing w:after="0" w:line="240" w:lineRule="auto"/>
            </w:pPr>
          </w:p>
        </w:tc>
        <w:tc>
          <w:tcPr>
            <w:tcW w:w="524" w:type="dxa"/>
          </w:tcPr>
          <w:p w14:paraId="0F8195E8" w14:textId="77777777" w:rsidR="0034373A" w:rsidRDefault="0034373A">
            <w:pPr>
              <w:pStyle w:val="EmptyCellLayoutStyle"/>
              <w:spacing w:after="0" w:line="240" w:lineRule="auto"/>
            </w:pPr>
          </w:p>
        </w:tc>
      </w:tr>
      <w:tr w:rsidR="0059409C" w14:paraId="77880C78" w14:textId="77777777" w:rsidTr="0059409C">
        <w:tc>
          <w:tcPr>
            <w:tcW w:w="35" w:type="dxa"/>
          </w:tcPr>
          <w:p w14:paraId="083BCE63" w14:textId="77777777" w:rsidR="0034373A" w:rsidRDefault="0034373A">
            <w:pPr>
              <w:pStyle w:val="EmptyCellLayoutStyle"/>
              <w:spacing w:after="0" w:line="240" w:lineRule="auto"/>
            </w:pPr>
          </w:p>
        </w:tc>
        <w:tc>
          <w:tcPr>
            <w:tcW w:w="0" w:type="dxa"/>
          </w:tcPr>
          <w:p w14:paraId="796964AF" w14:textId="77777777" w:rsidR="0034373A" w:rsidRDefault="0034373A">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0"/>
              <w:gridCol w:w="1826"/>
              <w:gridCol w:w="859"/>
              <w:gridCol w:w="1385"/>
              <w:gridCol w:w="1180"/>
              <w:gridCol w:w="1370"/>
              <w:gridCol w:w="1314"/>
              <w:gridCol w:w="961"/>
              <w:gridCol w:w="1011"/>
              <w:gridCol w:w="1229"/>
              <w:gridCol w:w="931"/>
              <w:gridCol w:w="1081"/>
              <w:gridCol w:w="1003"/>
              <w:gridCol w:w="1228"/>
              <w:gridCol w:w="982"/>
              <w:gridCol w:w="1075"/>
              <w:gridCol w:w="1837"/>
              <w:gridCol w:w="1960"/>
              <w:gridCol w:w="888"/>
              <w:gridCol w:w="890"/>
            </w:tblGrid>
            <w:tr w:rsidR="0034373A" w14:paraId="50FC4E63"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B487AAB" w14:textId="77777777" w:rsidR="0034373A"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696DDF2" w14:textId="77777777" w:rsidR="0034373A"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4CD4F00" w14:textId="77777777" w:rsidR="0034373A"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5C94C8" w14:textId="77777777" w:rsidR="0034373A"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1C49813" w14:textId="77777777" w:rsidR="0034373A"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E0AB517" w14:textId="77777777" w:rsidR="0034373A"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BD2294C" w14:textId="77777777" w:rsidR="0034373A"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8870F6B" w14:textId="77777777" w:rsidR="0034373A"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067484D" w14:textId="77777777" w:rsidR="0034373A"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54D6FF1" w14:textId="77777777" w:rsidR="0034373A"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6CC2C59" w14:textId="77777777" w:rsidR="0034373A"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1CE03DC" w14:textId="77777777" w:rsidR="0034373A"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776EB3C" w14:textId="77777777" w:rsidR="0034373A"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82B2E3E" w14:textId="77777777" w:rsidR="0034373A"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B99EB5F" w14:textId="77777777" w:rsidR="0034373A"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E7761A" w14:textId="77777777" w:rsidR="0034373A"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AA8E13" w14:textId="77777777" w:rsidR="0034373A"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6194573" w14:textId="77777777" w:rsidR="0034373A"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289F862"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20ABCDD" w14:textId="77777777" w:rsidR="0034373A" w:rsidRDefault="0034373A">
                  <w:pPr>
                    <w:spacing w:after="0" w:line="240" w:lineRule="auto"/>
                  </w:pPr>
                </w:p>
              </w:tc>
            </w:tr>
            <w:tr w:rsidR="0034373A" w14:paraId="0DE10E33"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A581F93" w14:textId="77777777" w:rsidR="0034373A"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1C05506" w14:textId="77777777" w:rsidR="0034373A"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A8A7C27" w14:textId="77777777" w:rsidR="0034373A"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DC9CE1D" w14:textId="77777777" w:rsidR="0034373A"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1F52898" w14:textId="77777777" w:rsidR="0034373A"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2324F0" w14:textId="77777777" w:rsidR="0034373A"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04CDD3C" w14:textId="77777777" w:rsidR="0034373A"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FD01CAA" w14:textId="77777777" w:rsidR="0034373A"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E885BE" w14:textId="77777777" w:rsidR="0034373A"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C5F97A6" w14:textId="77777777" w:rsidR="0034373A"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A499C0A" w14:textId="77777777" w:rsidR="0034373A"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4F3F24A" w14:textId="77777777" w:rsidR="0034373A"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A2E5BC" w14:textId="77777777" w:rsidR="0034373A"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D5449DE" w14:textId="77777777" w:rsidR="0034373A"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A2AB21" w14:textId="77777777" w:rsidR="0034373A"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8BF6F7" w14:textId="77777777" w:rsidR="0034373A"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08E43BE" w14:textId="77777777" w:rsidR="0034373A"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CC9739D" w14:textId="77777777" w:rsidR="0034373A"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7653298" w14:textId="77777777" w:rsidR="0034373A"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052A717" w14:textId="77777777" w:rsidR="0034373A" w:rsidRDefault="00000000">
                  <w:pPr>
                    <w:spacing w:after="0" w:line="240" w:lineRule="auto"/>
                    <w:jc w:val="center"/>
                  </w:pPr>
                  <w:r>
                    <w:rPr>
                      <w:rFonts w:ascii="Arial" w:eastAsia="Arial" w:hAnsi="Arial"/>
                      <w:b/>
                      <w:color w:val="000000"/>
                      <w:sz w:val="16"/>
                    </w:rPr>
                    <w:t>Datum ažuriranja</w:t>
                  </w:r>
                </w:p>
              </w:tc>
            </w:tr>
            <w:tr w:rsidR="0034373A" w14:paraId="77F12B6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A8323" w14:textId="77777777" w:rsidR="0034373A" w:rsidRDefault="00000000">
                  <w:pPr>
                    <w:spacing w:after="0" w:line="240" w:lineRule="auto"/>
                  </w:pPr>
                  <w:r>
                    <w:rPr>
                      <w:rFonts w:ascii="Arial" w:eastAsia="Arial" w:hAnsi="Arial"/>
                      <w:color w:val="000000"/>
                      <w:sz w:val="14"/>
                    </w:rPr>
                    <w:t>PJN-09-2022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58990" w14:textId="77777777" w:rsidR="0034373A"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B4DD3" w14:textId="77777777" w:rsidR="0034373A"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582E1"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AA270"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6A571" w14:textId="77777777" w:rsidR="0034373A"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5922E"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5B60B" w14:textId="77777777" w:rsidR="0034373A" w:rsidRDefault="00000000">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59AD6" w14:textId="77777777" w:rsidR="0034373A" w:rsidRDefault="00000000">
                  <w:pPr>
                    <w:spacing w:after="0" w:line="240" w:lineRule="auto"/>
                    <w:jc w:val="center"/>
                  </w:pPr>
                  <w:r>
                    <w:rPr>
                      <w:rFonts w:ascii="Arial" w:eastAsia="Arial" w:hAnsi="Arial"/>
                      <w:color w:val="000000"/>
                      <w:sz w:val="14"/>
                    </w:rPr>
                    <w:t>PJN-09/2022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1F197"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DEC46" w14:textId="77777777" w:rsidR="0034373A" w:rsidRDefault="00000000">
                  <w:pPr>
                    <w:spacing w:after="0" w:line="240" w:lineRule="auto"/>
                  </w:pPr>
                  <w:r>
                    <w:rPr>
                      <w:rFonts w:ascii="Arial" w:eastAsia="Arial" w:hAnsi="Arial"/>
                      <w:color w:val="000000"/>
                      <w:sz w:val="14"/>
                    </w:rPr>
                    <w:t>50.205,00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DF8AB" w14:textId="77777777" w:rsidR="0034373A" w:rsidRDefault="00000000">
                  <w:pPr>
                    <w:spacing w:after="0" w:line="240" w:lineRule="auto"/>
                  </w:pPr>
                  <w:r>
                    <w:rPr>
                      <w:rFonts w:ascii="Arial" w:eastAsia="Arial" w:hAnsi="Arial"/>
                      <w:color w:val="000000"/>
                      <w:sz w:val="14"/>
                    </w:rPr>
                    <w:t>11.771,25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99DA6" w14:textId="77777777" w:rsidR="0034373A" w:rsidRDefault="00000000">
                  <w:pPr>
                    <w:spacing w:after="0" w:line="240" w:lineRule="auto"/>
                  </w:pPr>
                  <w:r>
                    <w:rPr>
                      <w:rFonts w:ascii="Arial" w:eastAsia="Arial" w:hAnsi="Arial"/>
                      <w:color w:val="000000"/>
                      <w:sz w:val="14"/>
                    </w:rPr>
                    <w:t>61.976,25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1C7DD"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D4C1D" w14:textId="77777777" w:rsidR="0034373A" w:rsidRDefault="00000000">
                  <w:pPr>
                    <w:spacing w:after="0" w:line="240" w:lineRule="auto"/>
                    <w:jc w:val="right"/>
                  </w:pPr>
                  <w:r>
                    <w:rPr>
                      <w:rFonts w:ascii="Arial" w:eastAsia="Arial" w:hAnsi="Arial"/>
                      <w:color w:val="000000"/>
                      <w:sz w:val="14"/>
                    </w:rPr>
                    <w:t>16.04.2023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DE4C7" w14:textId="77777777" w:rsidR="0034373A" w:rsidRDefault="00000000">
                  <w:pPr>
                    <w:spacing w:after="0" w:line="240" w:lineRule="auto"/>
                  </w:pPr>
                  <w:r>
                    <w:rPr>
                      <w:rFonts w:ascii="Arial" w:eastAsia="Arial" w:hAnsi="Arial"/>
                      <w:color w:val="000000"/>
                      <w:sz w:val="14"/>
                    </w:rPr>
                    <w:t>8.576,49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E8407" w14:textId="77777777" w:rsidR="0034373A" w:rsidRDefault="00000000">
                  <w:pPr>
                    <w:spacing w:after="0" w:line="240" w:lineRule="auto"/>
                  </w:pPr>
                  <w:r>
                    <w:rPr>
                      <w:rFonts w:ascii="Arial" w:eastAsia="Arial" w:hAnsi="Arial"/>
                      <w:color w:val="000000"/>
                      <w:sz w:val="14"/>
                    </w:rPr>
                    <w:t>veći broj posjetitelja od planiranog</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BE34C"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BC409" w14:textId="77777777" w:rsidR="0034373A"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C568D" w14:textId="77777777" w:rsidR="0034373A" w:rsidRDefault="00000000">
                  <w:pPr>
                    <w:spacing w:after="0" w:line="240" w:lineRule="auto"/>
                    <w:jc w:val="center"/>
                  </w:pPr>
                  <w:r>
                    <w:rPr>
                      <w:rFonts w:ascii="Arial" w:eastAsia="Arial" w:hAnsi="Arial"/>
                      <w:color w:val="000000"/>
                      <w:sz w:val="14"/>
                    </w:rPr>
                    <w:t>04.05.2023</w:t>
                  </w:r>
                </w:p>
              </w:tc>
            </w:tr>
            <w:tr w:rsidR="0034373A" w14:paraId="1B42B5C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BC405" w14:textId="77777777" w:rsidR="0034373A" w:rsidRDefault="00000000">
                  <w:pPr>
                    <w:spacing w:after="0" w:line="240" w:lineRule="auto"/>
                  </w:pPr>
                  <w:r>
                    <w:rPr>
                      <w:rFonts w:ascii="Arial" w:eastAsia="Arial" w:hAnsi="Arial"/>
                      <w:color w:val="000000"/>
                      <w:sz w:val="14"/>
                    </w:rPr>
                    <w:t>PJN-01-2022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BE257" w14:textId="77777777" w:rsidR="0034373A" w:rsidRDefault="00000000">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6D416" w14:textId="77777777" w:rsidR="0034373A"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3177A"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861BC"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A4EE6" w14:textId="77777777" w:rsidR="0034373A" w:rsidRDefault="00000000">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1B315"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00B31" w14:textId="77777777" w:rsidR="0034373A" w:rsidRDefault="00000000">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A131E" w14:textId="77777777" w:rsidR="0034373A" w:rsidRDefault="00000000">
                  <w:pPr>
                    <w:spacing w:after="0" w:line="240" w:lineRule="auto"/>
                    <w:jc w:val="center"/>
                  </w:pPr>
                  <w:r>
                    <w:rPr>
                      <w:rFonts w:ascii="Arial" w:eastAsia="Arial" w:hAnsi="Arial"/>
                      <w:color w:val="000000"/>
                      <w:sz w:val="14"/>
                    </w:rPr>
                    <w:t>PJN-01-2022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C4834"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AD8B8" w14:textId="77777777" w:rsidR="0034373A" w:rsidRDefault="00000000">
                  <w:pPr>
                    <w:spacing w:after="0" w:line="240" w:lineRule="auto"/>
                  </w:pPr>
                  <w:r>
                    <w:rPr>
                      <w:rFonts w:ascii="Arial" w:eastAsia="Arial" w:hAnsi="Arial"/>
                      <w:color w:val="000000"/>
                      <w:sz w:val="14"/>
                    </w:rPr>
                    <w:t>89.283,50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8DEE9" w14:textId="77777777" w:rsidR="0034373A" w:rsidRDefault="00000000">
                  <w:pPr>
                    <w:spacing w:after="0" w:line="240" w:lineRule="auto"/>
                  </w:pPr>
                  <w:r>
                    <w:rPr>
                      <w:rFonts w:ascii="Arial" w:eastAsia="Arial" w:hAnsi="Arial"/>
                      <w:color w:val="000000"/>
                      <w:sz w:val="14"/>
                    </w:rPr>
                    <w:t>4.464,17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C8935" w14:textId="77777777" w:rsidR="0034373A" w:rsidRDefault="00000000">
                  <w:pPr>
                    <w:spacing w:after="0" w:line="240" w:lineRule="auto"/>
                  </w:pPr>
                  <w:r>
                    <w:rPr>
                      <w:rFonts w:ascii="Arial" w:eastAsia="Arial" w:hAnsi="Arial"/>
                      <w:color w:val="000000"/>
                      <w:sz w:val="14"/>
                    </w:rPr>
                    <w:t>93.747,67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873B2"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B4B68" w14:textId="77777777" w:rsidR="0034373A" w:rsidRDefault="00000000">
                  <w:pPr>
                    <w:spacing w:after="0" w:line="240" w:lineRule="auto"/>
                    <w:jc w:val="right"/>
                  </w:pPr>
                  <w:r>
                    <w:rPr>
                      <w:rFonts w:ascii="Arial" w:eastAsia="Arial" w:hAnsi="Arial"/>
                      <w:color w:val="000000"/>
                      <w:sz w:val="14"/>
                    </w:rPr>
                    <w:t>16.04.2023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8A327" w14:textId="77777777" w:rsidR="0034373A" w:rsidRDefault="00000000">
                  <w:pPr>
                    <w:spacing w:after="0" w:line="240" w:lineRule="auto"/>
                  </w:pPr>
                  <w:r>
                    <w:rPr>
                      <w:rFonts w:ascii="Arial" w:eastAsia="Arial" w:hAnsi="Arial"/>
                      <w:color w:val="000000"/>
                      <w:sz w:val="14"/>
                    </w:rPr>
                    <w:t>12.426,04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80F38"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CC184"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8CD8D" w14:textId="77777777" w:rsidR="0034373A"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289F2" w14:textId="77777777" w:rsidR="0034373A" w:rsidRDefault="00000000">
                  <w:pPr>
                    <w:spacing w:after="0" w:line="240" w:lineRule="auto"/>
                    <w:jc w:val="center"/>
                  </w:pPr>
                  <w:r>
                    <w:rPr>
                      <w:rFonts w:ascii="Arial" w:eastAsia="Arial" w:hAnsi="Arial"/>
                      <w:color w:val="000000"/>
                      <w:sz w:val="14"/>
                    </w:rPr>
                    <w:t>05.05.2023</w:t>
                  </w:r>
                </w:p>
              </w:tc>
            </w:tr>
            <w:tr w:rsidR="0034373A" w14:paraId="541555D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52561" w14:textId="77777777" w:rsidR="0034373A" w:rsidRDefault="00000000">
                  <w:pPr>
                    <w:spacing w:after="0" w:line="240" w:lineRule="auto"/>
                  </w:pPr>
                  <w:r>
                    <w:rPr>
                      <w:rFonts w:ascii="Arial" w:eastAsia="Arial" w:hAnsi="Arial"/>
                      <w:color w:val="000000"/>
                      <w:sz w:val="14"/>
                    </w:rPr>
                    <w:t>PJN-02-2022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7E503" w14:textId="77777777" w:rsidR="0034373A"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977B5" w14:textId="77777777" w:rsidR="0034373A"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24FDF"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ECDD1"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AA06B" w14:textId="77777777" w:rsidR="0034373A"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90C61"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CA11C" w14:textId="77777777" w:rsidR="0034373A" w:rsidRDefault="00000000">
                  <w:pPr>
                    <w:spacing w:after="0" w:line="240" w:lineRule="auto"/>
                    <w:jc w:val="center"/>
                  </w:pPr>
                  <w:r>
                    <w:rPr>
                      <w:rFonts w:ascii="Arial" w:eastAsia="Arial" w:hAnsi="Arial"/>
                      <w:color w:val="000000"/>
                      <w:sz w:val="14"/>
                    </w:rPr>
                    <w:t>19.04.2022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D67AA" w14:textId="77777777" w:rsidR="0034373A" w:rsidRDefault="00000000">
                  <w:pPr>
                    <w:spacing w:after="0" w:line="240" w:lineRule="auto"/>
                    <w:jc w:val="center"/>
                  </w:pPr>
                  <w:r>
                    <w:rPr>
                      <w:rFonts w:ascii="Arial" w:eastAsia="Arial" w:hAnsi="Arial"/>
                      <w:color w:val="000000"/>
                      <w:sz w:val="14"/>
                    </w:rPr>
                    <w:t>PJN-02-2022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EE350"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345F6" w14:textId="77777777" w:rsidR="0034373A" w:rsidRDefault="00000000">
                  <w:pPr>
                    <w:spacing w:after="0" w:line="240" w:lineRule="auto"/>
                  </w:pPr>
                  <w:r>
                    <w:rPr>
                      <w:rFonts w:ascii="Arial" w:eastAsia="Arial" w:hAnsi="Arial"/>
                      <w:color w:val="000000"/>
                      <w:sz w:val="14"/>
                    </w:rPr>
                    <w:t>29.997,06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FB64C" w14:textId="77777777" w:rsidR="0034373A" w:rsidRDefault="00000000">
                  <w:pPr>
                    <w:spacing w:after="0" w:line="240" w:lineRule="auto"/>
                  </w:pPr>
                  <w:r>
                    <w:rPr>
                      <w:rFonts w:ascii="Arial" w:eastAsia="Arial" w:hAnsi="Arial"/>
                      <w:color w:val="000000"/>
                      <w:sz w:val="14"/>
                    </w:rPr>
                    <w:t>1.499,85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169D6" w14:textId="77777777" w:rsidR="0034373A" w:rsidRDefault="00000000">
                  <w:pPr>
                    <w:spacing w:after="0" w:line="240" w:lineRule="auto"/>
                  </w:pPr>
                  <w:r>
                    <w:rPr>
                      <w:rFonts w:ascii="Arial" w:eastAsia="Arial" w:hAnsi="Arial"/>
                      <w:color w:val="000000"/>
                      <w:sz w:val="14"/>
                    </w:rPr>
                    <w:t>31.496,91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603B2"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88C0B" w14:textId="77777777" w:rsidR="0034373A" w:rsidRDefault="00000000">
                  <w:pPr>
                    <w:spacing w:after="0" w:line="240" w:lineRule="auto"/>
                    <w:jc w:val="right"/>
                  </w:pPr>
                  <w:r>
                    <w:rPr>
                      <w:rFonts w:ascii="Arial" w:eastAsia="Arial" w:hAnsi="Arial"/>
                      <w:color w:val="000000"/>
                      <w:sz w:val="14"/>
                    </w:rPr>
                    <w:t>19.04.2023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16DAB" w14:textId="77777777" w:rsidR="0034373A" w:rsidRDefault="00000000">
                  <w:pPr>
                    <w:spacing w:after="0" w:line="240" w:lineRule="auto"/>
                  </w:pPr>
                  <w:r>
                    <w:rPr>
                      <w:rFonts w:ascii="Arial" w:eastAsia="Arial" w:hAnsi="Arial"/>
                      <w:color w:val="000000"/>
                      <w:sz w:val="14"/>
                    </w:rPr>
                    <w:t>4.391,77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913A3" w14:textId="77777777" w:rsidR="0034373A" w:rsidRDefault="00000000">
                  <w:pPr>
                    <w:spacing w:after="0" w:line="240" w:lineRule="auto"/>
                  </w:pPr>
                  <w:r>
                    <w:rPr>
                      <w:rFonts w:ascii="Arial" w:eastAsia="Arial" w:hAnsi="Arial"/>
                      <w:color w:val="000000"/>
                      <w:sz w:val="14"/>
                    </w:rPr>
                    <w:t>Veći je broj organiziranih grupa od planiranih.</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317E0"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7C70A" w14:textId="77777777" w:rsidR="0034373A"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B9C3A" w14:textId="77777777" w:rsidR="0034373A" w:rsidRDefault="00000000">
                  <w:pPr>
                    <w:spacing w:after="0" w:line="240" w:lineRule="auto"/>
                    <w:jc w:val="center"/>
                  </w:pPr>
                  <w:r>
                    <w:rPr>
                      <w:rFonts w:ascii="Arial" w:eastAsia="Arial" w:hAnsi="Arial"/>
                      <w:color w:val="000000"/>
                      <w:sz w:val="14"/>
                    </w:rPr>
                    <w:t>05.05.2023</w:t>
                  </w:r>
                </w:p>
              </w:tc>
            </w:tr>
            <w:tr w:rsidR="0034373A" w14:paraId="336982D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B84E7" w14:textId="77777777" w:rsidR="0034373A" w:rsidRDefault="00000000">
                  <w:pPr>
                    <w:spacing w:after="0" w:line="240" w:lineRule="auto"/>
                  </w:pPr>
                  <w:r>
                    <w:rPr>
                      <w:rFonts w:ascii="Arial" w:eastAsia="Arial" w:hAnsi="Arial"/>
                      <w:color w:val="000000"/>
                      <w:sz w:val="14"/>
                    </w:rPr>
                    <w:t>PJN-04-2022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683A8" w14:textId="77777777" w:rsidR="0034373A" w:rsidRDefault="00000000">
                  <w:pPr>
                    <w:spacing w:after="0" w:line="240" w:lineRule="auto"/>
                  </w:pPr>
                  <w:r>
                    <w:rPr>
                      <w:rFonts w:ascii="Arial" w:eastAsia="Arial" w:hAnsi="Arial"/>
                      <w:color w:val="000000"/>
                      <w:sz w:val="14"/>
                    </w:rPr>
                    <w:t>Mliječni proizvodi (tvrdi sir za pizzu)i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5B9E6" w14:textId="77777777" w:rsidR="0034373A" w:rsidRDefault="00000000">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95564"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DB6F2"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01EAE" w14:textId="77777777" w:rsidR="0034373A" w:rsidRDefault="00000000">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5DEF7"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776D5" w14:textId="77777777" w:rsidR="0034373A"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69FB2" w14:textId="77777777" w:rsidR="0034373A" w:rsidRDefault="00000000">
                  <w:pPr>
                    <w:spacing w:after="0" w:line="240" w:lineRule="auto"/>
                    <w:jc w:val="center"/>
                  </w:pPr>
                  <w:r>
                    <w:rPr>
                      <w:rFonts w:ascii="Arial" w:eastAsia="Arial" w:hAnsi="Arial"/>
                      <w:color w:val="000000"/>
                      <w:sz w:val="14"/>
                    </w:rPr>
                    <w:t>PJN4/2022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95318"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59AFC" w14:textId="77777777" w:rsidR="0034373A" w:rsidRDefault="00000000">
                  <w:pPr>
                    <w:spacing w:after="0" w:line="240" w:lineRule="auto"/>
                  </w:pPr>
                  <w:r>
                    <w:rPr>
                      <w:rFonts w:ascii="Arial" w:eastAsia="Arial" w:hAnsi="Arial"/>
                      <w:color w:val="000000"/>
                      <w:sz w:val="14"/>
                    </w:rPr>
                    <w:t>52.986,45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722B" w14:textId="77777777" w:rsidR="0034373A" w:rsidRDefault="00000000">
                  <w:pPr>
                    <w:spacing w:after="0" w:line="240" w:lineRule="auto"/>
                  </w:pPr>
                  <w:r>
                    <w:rPr>
                      <w:rFonts w:ascii="Arial" w:eastAsia="Arial" w:hAnsi="Arial"/>
                      <w:color w:val="000000"/>
                      <w:sz w:val="14"/>
                    </w:rPr>
                    <w:t>13.246,61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38D13" w14:textId="77777777" w:rsidR="0034373A" w:rsidRDefault="00000000">
                  <w:pPr>
                    <w:spacing w:after="0" w:line="240" w:lineRule="auto"/>
                  </w:pPr>
                  <w:r>
                    <w:rPr>
                      <w:rFonts w:ascii="Arial" w:eastAsia="Arial" w:hAnsi="Arial"/>
                      <w:color w:val="000000"/>
                      <w:sz w:val="14"/>
                    </w:rPr>
                    <w:t>66.233,06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7E73F"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F3F18" w14:textId="77777777" w:rsidR="0034373A"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44215" w14:textId="77777777" w:rsidR="0034373A" w:rsidRDefault="00000000">
                  <w:pPr>
                    <w:spacing w:after="0" w:line="240" w:lineRule="auto"/>
                  </w:pPr>
                  <w:r>
                    <w:rPr>
                      <w:rFonts w:ascii="Arial" w:eastAsia="Arial" w:hAnsi="Arial"/>
                      <w:color w:val="000000"/>
                      <w:sz w:val="14"/>
                    </w:rPr>
                    <w:t>5.028,56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7C23F"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3C195"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63850" w14:textId="77777777" w:rsidR="0034373A"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B1DF9" w14:textId="77777777" w:rsidR="0034373A" w:rsidRDefault="00000000">
                  <w:pPr>
                    <w:spacing w:after="0" w:line="240" w:lineRule="auto"/>
                    <w:jc w:val="center"/>
                  </w:pPr>
                  <w:r>
                    <w:rPr>
                      <w:rFonts w:ascii="Arial" w:eastAsia="Arial" w:hAnsi="Arial"/>
                      <w:color w:val="000000"/>
                      <w:sz w:val="14"/>
                    </w:rPr>
                    <w:t>08.05.2023</w:t>
                  </w:r>
                </w:p>
              </w:tc>
            </w:tr>
            <w:tr w:rsidR="0034373A" w14:paraId="4C9A437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C6FF4" w14:textId="77777777" w:rsidR="0034373A" w:rsidRDefault="00000000">
                  <w:pPr>
                    <w:spacing w:after="0" w:line="240" w:lineRule="auto"/>
                  </w:pPr>
                  <w:r>
                    <w:rPr>
                      <w:rFonts w:ascii="Arial" w:eastAsia="Arial" w:hAnsi="Arial"/>
                      <w:color w:val="000000"/>
                      <w:sz w:val="14"/>
                    </w:rPr>
                    <w:t>PJN 03-2022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FD049" w14:textId="77777777" w:rsidR="0034373A" w:rsidRDefault="00000000">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6690B" w14:textId="77777777" w:rsidR="0034373A" w:rsidRDefault="00000000">
                  <w:pPr>
                    <w:spacing w:after="0" w:line="240" w:lineRule="auto"/>
                    <w:jc w:val="center"/>
                  </w:pPr>
                  <w:r>
                    <w:rPr>
                      <w:rFonts w:ascii="Arial" w:eastAsia="Arial" w:hAnsi="Arial"/>
                      <w:color w:val="000000"/>
                      <w:sz w:val="14"/>
                    </w:rPr>
                    <w:t>15896000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8B3C0"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47DD5"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C06E2" w14:textId="77777777" w:rsidR="0034373A"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0CFEA"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50640" w14:textId="77777777" w:rsidR="0034373A"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D683F" w14:textId="77777777" w:rsidR="0034373A" w:rsidRDefault="00000000">
                  <w:pPr>
                    <w:spacing w:after="0" w:line="240" w:lineRule="auto"/>
                    <w:jc w:val="center"/>
                  </w:pPr>
                  <w:r>
                    <w:rPr>
                      <w:rFonts w:ascii="Arial" w:eastAsia="Arial" w:hAnsi="Arial"/>
                      <w:color w:val="000000"/>
                      <w:sz w:val="14"/>
                    </w:rPr>
                    <w:t>PJN3/2022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4E5B2"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CB479" w14:textId="77777777" w:rsidR="0034373A" w:rsidRDefault="00000000">
                  <w:pPr>
                    <w:spacing w:after="0" w:line="240" w:lineRule="auto"/>
                  </w:pPr>
                  <w:r>
                    <w:rPr>
                      <w:rFonts w:ascii="Arial" w:eastAsia="Arial" w:hAnsi="Arial"/>
                      <w:color w:val="000000"/>
                      <w:sz w:val="14"/>
                    </w:rPr>
                    <w:t>76.670,00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436C5" w14:textId="77777777" w:rsidR="0034373A" w:rsidRDefault="00000000">
                  <w:pPr>
                    <w:spacing w:after="0" w:line="240" w:lineRule="auto"/>
                  </w:pPr>
                  <w:r>
                    <w:rPr>
                      <w:rFonts w:ascii="Arial" w:eastAsia="Arial" w:hAnsi="Arial"/>
                      <w:color w:val="000000"/>
                      <w:sz w:val="14"/>
                    </w:rPr>
                    <w:t>19.167,50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61D97" w14:textId="77777777" w:rsidR="0034373A" w:rsidRDefault="00000000">
                  <w:pPr>
                    <w:spacing w:after="0" w:line="240" w:lineRule="auto"/>
                  </w:pPr>
                  <w:r>
                    <w:rPr>
                      <w:rFonts w:ascii="Arial" w:eastAsia="Arial" w:hAnsi="Arial"/>
                      <w:color w:val="000000"/>
                      <w:sz w:val="14"/>
                    </w:rPr>
                    <w:t>95.837,50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9E8F3"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A6381" w14:textId="77777777" w:rsidR="0034373A"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832AB" w14:textId="77777777" w:rsidR="0034373A" w:rsidRDefault="00000000">
                  <w:pPr>
                    <w:spacing w:after="0" w:line="240" w:lineRule="auto"/>
                  </w:pPr>
                  <w:r>
                    <w:rPr>
                      <w:rFonts w:ascii="Arial" w:eastAsia="Arial" w:hAnsi="Arial"/>
                      <w:color w:val="000000"/>
                      <w:sz w:val="14"/>
                    </w:rPr>
                    <w:t>6.265,52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C85B1"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19A49"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8CB32" w14:textId="77777777" w:rsidR="0034373A"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80D7C" w14:textId="77777777" w:rsidR="0034373A" w:rsidRDefault="00000000">
                  <w:pPr>
                    <w:spacing w:after="0" w:line="240" w:lineRule="auto"/>
                    <w:jc w:val="center"/>
                  </w:pPr>
                  <w:r>
                    <w:rPr>
                      <w:rFonts w:ascii="Arial" w:eastAsia="Arial" w:hAnsi="Arial"/>
                      <w:color w:val="000000"/>
                      <w:sz w:val="14"/>
                    </w:rPr>
                    <w:t>08.05.2023</w:t>
                  </w:r>
                </w:p>
              </w:tc>
            </w:tr>
            <w:tr w:rsidR="0034373A" w14:paraId="79C00BC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AD18B" w14:textId="77777777" w:rsidR="0034373A" w:rsidRDefault="00000000">
                  <w:pPr>
                    <w:spacing w:after="0" w:line="240" w:lineRule="auto"/>
                  </w:pPr>
                  <w:r>
                    <w:rPr>
                      <w:rFonts w:ascii="Arial" w:eastAsia="Arial" w:hAnsi="Arial"/>
                      <w:color w:val="000000"/>
                      <w:sz w:val="14"/>
                    </w:rPr>
                    <w:t>PJN-08-2022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5ACDF" w14:textId="77777777" w:rsidR="0034373A" w:rsidRDefault="00000000">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5A5A8" w14:textId="77777777" w:rsidR="0034373A" w:rsidRDefault="00000000">
                  <w:pPr>
                    <w:spacing w:after="0" w:line="240" w:lineRule="auto"/>
                    <w:jc w:val="center"/>
                  </w:pPr>
                  <w:r>
                    <w:rPr>
                      <w:rFonts w:ascii="Arial" w:eastAsia="Arial" w:hAnsi="Arial"/>
                      <w:color w:val="000000"/>
                      <w:sz w:val="14"/>
                    </w:rPr>
                    <w:t>15555000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0CBD0"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7CF39"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5A46E" w14:textId="77777777" w:rsidR="0034373A"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2114B"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E0B25" w14:textId="77777777" w:rsidR="0034373A"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E33F4" w14:textId="77777777" w:rsidR="0034373A" w:rsidRDefault="00000000">
                  <w:pPr>
                    <w:spacing w:after="0" w:line="240" w:lineRule="auto"/>
                    <w:jc w:val="center"/>
                  </w:pPr>
                  <w:r>
                    <w:rPr>
                      <w:rFonts w:ascii="Arial" w:eastAsia="Arial" w:hAnsi="Arial"/>
                      <w:color w:val="000000"/>
                      <w:sz w:val="14"/>
                    </w:rPr>
                    <w:t>PJN 08/2022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BF19E"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10E9E" w14:textId="77777777" w:rsidR="0034373A" w:rsidRDefault="00000000">
                  <w:pPr>
                    <w:spacing w:after="0" w:line="240" w:lineRule="auto"/>
                  </w:pPr>
                  <w:r>
                    <w:rPr>
                      <w:rFonts w:ascii="Arial" w:eastAsia="Arial" w:hAnsi="Arial"/>
                      <w:color w:val="000000"/>
                      <w:sz w:val="14"/>
                    </w:rPr>
                    <w:t>109.430,20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AA388" w14:textId="77777777" w:rsidR="0034373A" w:rsidRDefault="00000000">
                  <w:pPr>
                    <w:spacing w:after="0" w:line="240" w:lineRule="auto"/>
                  </w:pPr>
                  <w:r>
                    <w:rPr>
                      <w:rFonts w:ascii="Arial" w:eastAsia="Arial" w:hAnsi="Arial"/>
                      <w:color w:val="000000"/>
                      <w:sz w:val="14"/>
                    </w:rPr>
                    <w:t>27.357,55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073F8" w14:textId="77777777" w:rsidR="0034373A" w:rsidRDefault="00000000">
                  <w:pPr>
                    <w:spacing w:after="0" w:line="240" w:lineRule="auto"/>
                  </w:pPr>
                  <w:r>
                    <w:rPr>
                      <w:rFonts w:ascii="Arial" w:eastAsia="Arial" w:hAnsi="Arial"/>
                      <w:color w:val="000000"/>
                      <w:sz w:val="14"/>
                    </w:rPr>
                    <w:t>136.787,75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DC996"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B46D3" w14:textId="77777777" w:rsidR="0034373A"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8E37E" w14:textId="77777777" w:rsidR="0034373A" w:rsidRDefault="00000000">
                  <w:pPr>
                    <w:spacing w:after="0" w:line="240" w:lineRule="auto"/>
                  </w:pPr>
                  <w:r>
                    <w:rPr>
                      <w:rFonts w:ascii="Arial" w:eastAsia="Arial" w:hAnsi="Arial"/>
                      <w:color w:val="000000"/>
                      <w:sz w:val="14"/>
                    </w:rPr>
                    <w:t>33.086,49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C469F" w14:textId="77777777" w:rsidR="0034373A" w:rsidRDefault="00000000">
                  <w:pPr>
                    <w:spacing w:after="0" w:line="240" w:lineRule="auto"/>
                  </w:pPr>
                  <w:r>
                    <w:rPr>
                      <w:rFonts w:ascii="Arial" w:eastAsia="Arial" w:hAnsi="Arial"/>
                      <w:color w:val="000000"/>
                      <w:sz w:val="14"/>
                    </w:rPr>
                    <w:t>Dobavljač je zbog situacije na tržištu podizao cijene.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E0053"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F63B1" w14:textId="77777777" w:rsidR="0034373A"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05A96" w14:textId="77777777" w:rsidR="0034373A" w:rsidRDefault="00000000">
                  <w:pPr>
                    <w:spacing w:after="0" w:line="240" w:lineRule="auto"/>
                    <w:jc w:val="center"/>
                  </w:pPr>
                  <w:r>
                    <w:rPr>
                      <w:rFonts w:ascii="Arial" w:eastAsia="Arial" w:hAnsi="Arial"/>
                      <w:color w:val="000000"/>
                      <w:sz w:val="14"/>
                    </w:rPr>
                    <w:t>08.05.2023</w:t>
                  </w:r>
                </w:p>
              </w:tc>
            </w:tr>
            <w:tr w:rsidR="0034373A" w14:paraId="30414E9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1931C" w14:textId="77777777" w:rsidR="0034373A" w:rsidRDefault="00000000">
                  <w:pPr>
                    <w:spacing w:after="0" w:line="240" w:lineRule="auto"/>
                  </w:pPr>
                  <w:r>
                    <w:rPr>
                      <w:rFonts w:ascii="Arial" w:eastAsia="Arial" w:hAnsi="Arial"/>
                      <w:color w:val="000000"/>
                      <w:sz w:val="14"/>
                    </w:rPr>
                    <w:t>PJN-10-2022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578B6" w14:textId="77777777" w:rsidR="0034373A" w:rsidRDefault="00000000">
                  <w:pPr>
                    <w:spacing w:after="0" w:line="240" w:lineRule="auto"/>
                  </w:pPr>
                  <w:r>
                    <w:rPr>
                      <w:rFonts w:ascii="Arial" w:eastAsia="Arial" w:hAnsi="Arial"/>
                      <w:color w:val="000000"/>
                      <w:sz w:val="14"/>
                    </w:rPr>
                    <w:t>PROIZVODI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481EE" w14:textId="77777777" w:rsidR="0034373A" w:rsidRDefault="00000000">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980EC"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3A212"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D5931" w14:textId="77777777" w:rsidR="0034373A"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37FAD"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5BF46" w14:textId="77777777" w:rsidR="0034373A" w:rsidRDefault="00000000">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7DFCF" w14:textId="77777777" w:rsidR="0034373A" w:rsidRDefault="00000000">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1D9F2"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2F946" w14:textId="77777777" w:rsidR="0034373A" w:rsidRDefault="00000000">
                  <w:pPr>
                    <w:spacing w:after="0" w:line="240" w:lineRule="auto"/>
                  </w:pPr>
                  <w:r>
                    <w:rPr>
                      <w:rFonts w:ascii="Arial" w:eastAsia="Arial" w:hAnsi="Arial"/>
                      <w:color w:val="000000"/>
                      <w:sz w:val="14"/>
                    </w:rPr>
                    <w:t>32.676,55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1BC89" w14:textId="77777777" w:rsidR="0034373A" w:rsidRDefault="00000000">
                  <w:pPr>
                    <w:spacing w:after="0" w:line="240" w:lineRule="auto"/>
                  </w:pPr>
                  <w:r>
                    <w:rPr>
                      <w:rFonts w:ascii="Arial" w:eastAsia="Arial" w:hAnsi="Arial"/>
                      <w:color w:val="000000"/>
                      <w:sz w:val="14"/>
                    </w:rPr>
                    <w:t>8.169,14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A9FE7" w14:textId="77777777" w:rsidR="0034373A" w:rsidRDefault="00000000">
                  <w:pPr>
                    <w:spacing w:after="0" w:line="240" w:lineRule="auto"/>
                  </w:pPr>
                  <w:r>
                    <w:rPr>
                      <w:rFonts w:ascii="Arial" w:eastAsia="Arial" w:hAnsi="Arial"/>
                      <w:color w:val="000000"/>
                      <w:sz w:val="14"/>
                    </w:rPr>
                    <w:t>40.845,69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50303"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1565E" w14:textId="77777777" w:rsidR="0034373A" w:rsidRDefault="00000000">
                  <w:pPr>
                    <w:spacing w:after="0" w:line="240" w:lineRule="auto"/>
                    <w:jc w:val="right"/>
                  </w:pPr>
                  <w:r>
                    <w:rPr>
                      <w:rFonts w:ascii="Arial" w:eastAsia="Arial" w:hAnsi="Arial"/>
                      <w:color w:val="000000"/>
                      <w:sz w:val="14"/>
                    </w:rPr>
                    <w:t>26.04.2023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B2A8A" w14:textId="77777777" w:rsidR="0034373A" w:rsidRDefault="00000000">
                  <w:pPr>
                    <w:spacing w:after="0" w:line="240" w:lineRule="auto"/>
                  </w:pPr>
                  <w:r>
                    <w:rPr>
                      <w:rFonts w:ascii="Arial" w:eastAsia="Arial" w:hAnsi="Arial"/>
                      <w:color w:val="000000"/>
                      <w:sz w:val="14"/>
                    </w:rPr>
                    <w:t>1.248,22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BDA88"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B6A8D"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36036" w14:textId="77777777" w:rsidR="0034373A"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EF247" w14:textId="77777777" w:rsidR="0034373A" w:rsidRDefault="00000000">
                  <w:pPr>
                    <w:spacing w:after="0" w:line="240" w:lineRule="auto"/>
                    <w:jc w:val="center"/>
                  </w:pPr>
                  <w:r>
                    <w:rPr>
                      <w:rFonts w:ascii="Arial" w:eastAsia="Arial" w:hAnsi="Arial"/>
                      <w:color w:val="000000"/>
                      <w:sz w:val="14"/>
                    </w:rPr>
                    <w:t>08.05.2023</w:t>
                  </w:r>
                </w:p>
              </w:tc>
            </w:tr>
            <w:tr w:rsidR="0034373A" w14:paraId="76E6F48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16EB8" w14:textId="77777777" w:rsidR="0034373A" w:rsidRDefault="00000000">
                  <w:pPr>
                    <w:spacing w:after="0" w:line="240" w:lineRule="auto"/>
                  </w:pPr>
                  <w:r>
                    <w:rPr>
                      <w:rFonts w:ascii="Arial" w:eastAsia="Arial" w:hAnsi="Arial"/>
                      <w:color w:val="000000"/>
                      <w:sz w:val="14"/>
                    </w:rPr>
                    <w:t>PJN-11-2022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15D97" w14:textId="77777777" w:rsidR="0034373A" w:rsidRDefault="00000000">
                  <w:pPr>
                    <w:spacing w:after="0" w:line="240" w:lineRule="auto"/>
                  </w:pPr>
                  <w:r>
                    <w:rPr>
                      <w:rFonts w:ascii="Arial" w:eastAsia="Arial" w:hAnsi="Arial"/>
                      <w:color w:val="000000"/>
                      <w:sz w:val="14"/>
                    </w:rPr>
                    <w:t>PROIZVODI ZA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02E0B" w14:textId="77777777" w:rsidR="0034373A" w:rsidRDefault="00000000">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31AB7"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4933B"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1137A" w14:textId="77777777" w:rsidR="0034373A"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50F61"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BD0D5" w14:textId="77777777" w:rsidR="0034373A" w:rsidRDefault="00000000">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757FE" w14:textId="77777777" w:rsidR="0034373A" w:rsidRDefault="00000000">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7723A" w14:textId="77777777" w:rsidR="0034373A" w:rsidRDefault="00000000">
                  <w:pPr>
                    <w:spacing w:after="0" w:line="240" w:lineRule="auto"/>
                  </w:pPr>
                  <w:r>
                    <w:rPr>
                      <w:rFonts w:ascii="Arial" w:eastAsia="Arial" w:hAnsi="Arial"/>
                      <w:color w:val="000000"/>
                      <w:sz w:val="14"/>
                    </w:rPr>
                    <w:t>12mjeseci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61BCC" w14:textId="77777777" w:rsidR="0034373A" w:rsidRDefault="00000000">
                  <w:pPr>
                    <w:spacing w:after="0" w:line="240" w:lineRule="auto"/>
                  </w:pPr>
                  <w:r>
                    <w:rPr>
                      <w:rFonts w:ascii="Arial" w:eastAsia="Arial" w:hAnsi="Arial"/>
                      <w:color w:val="000000"/>
                      <w:sz w:val="14"/>
                    </w:rPr>
                    <w:t>15.572,42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53D59" w14:textId="77777777" w:rsidR="0034373A" w:rsidRDefault="00000000">
                  <w:pPr>
                    <w:spacing w:after="0" w:line="240" w:lineRule="auto"/>
                  </w:pPr>
                  <w:r>
                    <w:rPr>
                      <w:rFonts w:ascii="Arial" w:eastAsia="Arial" w:hAnsi="Arial"/>
                      <w:color w:val="000000"/>
                      <w:sz w:val="14"/>
                    </w:rPr>
                    <w:t>3.893,11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F49D0" w14:textId="77777777" w:rsidR="0034373A" w:rsidRDefault="00000000">
                  <w:pPr>
                    <w:spacing w:after="0" w:line="240" w:lineRule="auto"/>
                  </w:pPr>
                  <w:r>
                    <w:rPr>
                      <w:rFonts w:ascii="Arial" w:eastAsia="Arial" w:hAnsi="Arial"/>
                      <w:color w:val="000000"/>
                      <w:sz w:val="14"/>
                    </w:rPr>
                    <w:t>19.465,53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F792B"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840D5" w14:textId="77777777" w:rsidR="0034373A" w:rsidRDefault="00000000">
                  <w:pPr>
                    <w:spacing w:after="0" w:line="240" w:lineRule="auto"/>
                    <w:jc w:val="right"/>
                  </w:pPr>
                  <w:r>
                    <w:rPr>
                      <w:rFonts w:ascii="Arial" w:eastAsia="Arial" w:hAnsi="Arial"/>
                      <w:color w:val="000000"/>
                      <w:sz w:val="14"/>
                    </w:rPr>
                    <w:t>26.04.2023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C1FE5" w14:textId="77777777" w:rsidR="0034373A" w:rsidRDefault="00000000">
                  <w:pPr>
                    <w:spacing w:after="0" w:line="240" w:lineRule="auto"/>
                  </w:pPr>
                  <w:r>
                    <w:rPr>
                      <w:rFonts w:ascii="Arial" w:eastAsia="Arial" w:hAnsi="Arial"/>
                      <w:color w:val="000000"/>
                      <w:sz w:val="14"/>
                    </w:rPr>
                    <w:t>1.438,84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058FB"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23EEB"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49DE1" w14:textId="77777777" w:rsidR="0034373A"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998C7" w14:textId="77777777" w:rsidR="0034373A" w:rsidRDefault="00000000">
                  <w:pPr>
                    <w:spacing w:after="0" w:line="240" w:lineRule="auto"/>
                    <w:jc w:val="center"/>
                  </w:pPr>
                  <w:r>
                    <w:rPr>
                      <w:rFonts w:ascii="Arial" w:eastAsia="Arial" w:hAnsi="Arial"/>
                      <w:color w:val="000000"/>
                      <w:sz w:val="14"/>
                    </w:rPr>
                    <w:t>08.05.2023</w:t>
                  </w:r>
                </w:p>
              </w:tc>
            </w:tr>
            <w:tr w:rsidR="0034373A" w14:paraId="204928F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041DB" w14:textId="77777777" w:rsidR="0034373A" w:rsidRDefault="00000000">
                  <w:pPr>
                    <w:spacing w:after="0" w:line="240" w:lineRule="auto"/>
                  </w:pPr>
                  <w:r>
                    <w:rPr>
                      <w:rFonts w:ascii="Arial" w:eastAsia="Arial" w:hAnsi="Arial"/>
                      <w:color w:val="000000"/>
                      <w:sz w:val="14"/>
                    </w:rPr>
                    <w:t>PJN-15-2022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B1B70" w14:textId="77777777" w:rsidR="0034373A" w:rsidRDefault="00000000">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89052" w14:textId="77777777" w:rsidR="0034373A"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5848F"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B5BEF"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2AE92" w14:textId="77777777" w:rsidR="0034373A" w:rsidRDefault="00000000">
                  <w:pPr>
                    <w:spacing w:after="0" w:line="240" w:lineRule="auto"/>
                  </w:pPr>
                  <w:r>
                    <w:rPr>
                      <w:rFonts w:ascii="Arial" w:eastAsia="Arial" w:hAnsi="Arial"/>
                      <w:color w:val="000000"/>
                      <w:sz w:val="14"/>
                    </w:rPr>
                    <w:t xml:space="preserve">ENNA </w:t>
                  </w:r>
                  <w:proofErr w:type="spellStart"/>
                  <w:r>
                    <w:rPr>
                      <w:rFonts w:ascii="Arial" w:eastAsia="Arial" w:hAnsi="Arial"/>
                      <w:color w:val="000000"/>
                      <w:sz w:val="14"/>
                    </w:rPr>
                    <w:t>Ooskrba</w:t>
                  </w:r>
                  <w:proofErr w:type="spellEnd"/>
                  <w:r>
                    <w:rPr>
                      <w:rFonts w:ascii="Arial" w:eastAsia="Arial" w:hAnsi="Arial"/>
                      <w:color w:val="000000"/>
                      <w:sz w:val="14"/>
                    </w:rPr>
                    <w:t xml:space="preserve"> d.o.o. 61700516273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01392"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B9D88" w14:textId="77777777" w:rsidR="0034373A" w:rsidRDefault="00000000">
                  <w:pPr>
                    <w:spacing w:after="0" w:line="240" w:lineRule="auto"/>
                    <w:jc w:val="center"/>
                  </w:pPr>
                  <w:r>
                    <w:rPr>
                      <w:rFonts w:ascii="Arial" w:eastAsia="Arial" w:hAnsi="Arial"/>
                      <w:color w:val="000000"/>
                      <w:sz w:val="14"/>
                    </w:rPr>
                    <w:t>01.05.2022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74DE8" w14:textId="77777777" w:rsidR="0034373A" w:rsidRDefault="00000000">
                  <w:pPr>
                    <w:spacing w:after="0" w:line="240" w:lineRule="auto"/>
                    <w:jc w:val="center"/>
                  </w:pPr>
                  <w:r>
                    <w:rPr>
                      <w:rFonts w:ascii="Arial" w:eastAsia="Arial" w:hAnsi="Arial"/>
                      <w:color w:val="000000"/>
                      <w:sz w:val="14"/>
                    </w:rPr>
                    <w:t>P-22/0048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4C5DF"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8014E" w14:textId="77777777" w:rsidR="0034373A" w:rsidRDefault="00000000">
                  <w:pPr>
                    <w:spacing w:after="0" w:line="240" w:lineRule="auto"/>
                  </w:pPr>
                  <w:r>
                    <w:rPr>
                      <w:rFonts w:ascii="Arial" w:eastAsia="Arial" w:hAnsi="Arial"/>
                      <w:color w:val="000000"/>
                      <w:sz w:val="14"/>
                    </w:rPr>
                    <w:t>83.300,00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712EF" w14:textId="77777777" w:rsidR="0034373A" w:rsidRDefault="00000000">
                  <w:pPr>
                    <w:spacing w:after="0" w:line="240" w:lineRule="auto"/>
                  </w:pPr>
                  <w:r>
                    <w:rPr>
                      <w:rFonts w:ascii="Arial" w:eastAsia="Arial" w:hAnsi="Arial"/>
                      <w:color w:val="000000"/>
                      <w:sz w:val="14"/>
                    </w:rPr>
                    <w:t>4.165,00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E2F92" w14:textId="77777777" w:rsidR="0034373A" w:rsidRDefault="00000000">
                  <w:pPr>
                    <w:spacing w:after="0" w:line="240" w:lineRule="auto"/>
                  </w:pPr>
                  <w:r>
                    <w:rPr>
                      <w:rFonts w:ascii="Arial" w:eastAsia="Arial" w:hAnsi="Arial"/>
                      <w:color w:val="000000"/>
                      <w:sz w:val="14"/>
                    </w:rPr>
                    <w:t>87.465,00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3B83A"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F47C9" w14:textId="77777777" w:rsidR="0034373A" w:rsidRDefault="00000000">
                  <w:pPr>
                    <w:spacing w:after="0" w:line="240" w:lineRule="auto"/>
                    <w:jc w:val="right"/>
                  </w:pPr>
                  <w:r>
                    <w:rPr>
                      <w:rFonts w:ascii="Arial" w:eastAsia="Arial" w:hAnsi="Arial"/>
                      <w:color w:val="000000"/>
                      <w:sz w:val="14"/>
                    </w:rPr>
                    <w:t>30.04.2023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1C523" w14:textId="77777777" w:rsidR="0034373A" w:rsidRDefault="00000000">
                  <w:pPr>
                    <w:spacing w:after="0" w:line="240" w:lineRule="auto"/>
                  </w:pPr>
                  <w:r>
                    <w:rPr>
                      <w:rFonts w:ascii="Arial" w:eastAsia="Arial" w:hAnsi="Arial"/>
                      <w:color w:val="000000"/>
                      <w:sz w:val="14"/>
                    </w:rPr>
                    <w:t>9.511,40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47E65"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1C8BF"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F4259" w14:textId="77777777" w:rsidR="0034373A"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106A8" w14:textId="77777777" w:rsidR="0034373A" w:rsidRDefault="00000000">
                  <w:pPr>
                    <w:spacing w:after="0" w:line="240" w:lineRule="auto"/>
                    <w:jc w:val="center"/>
                  </w:pPr>
                  <w:r>
                    <w:rPr>
                      <w:rFonts w:ascii="Arial" w:eastAsia="Arial" w:hAnsi="Arial"/>
                      <w:color w:val="000000"/>
                      <w:sz w:val="14"/>
                    </w:rPr>
                    <w:t>15.05.2023</w:t>
                  </w:r>
                </w:p>
              </w:tc>
            </w:tr>
            <w:tr w:rsidR="0034373A" w14:paraId="6BAFB59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5153F" w14:textId="77777777" w:rsidR="0034373A" w:rsidRDefault="00000000">
                  <w:pPr>
                    <w:spacing w:after="0" w:line="240" w:lineRule="auto"/>
                  </w:pPr>
                  <w:r>
                    <w:rPr>
                      <w:rFonts w:ascii="Arial" w:eastAsia="Arial" w:hAnsi="Arial"/>
                      <w:color w:val="000000"/>
                      <w:sz w:val="14"/>
                    </w:rPr>
                    <w:t>PJN-12-2022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CEE5A" w14:textId="77777777" w:rsidR="0034373A" w:rsidRDefault="00000000">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0ABB8" w14:textId="77777777" w:rsidR="0034373A" w:rsidRDefault="00000000">
                  <w:pPr>
                    <w:spacing w:after="0" w:line="240" w:lineRule="auto"/>
                    <w:jc w:val="center"/>
                  </w:pPr>
                  <w:r>
                    <w:rPr>
                      <w:rFonts w:ascii="Arial" w:eastAsia="Arial" w:hAnsi="Arial"/>
                      <w:color w:val="000000"/>
                      <w:sz w:val="14"/>
                    </w:rPr>
                    <w:t>79210000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86E16"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41D55"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60978" w14:textId="77777777" w:rsidR="0034373A" w:rsidRDefault="00000000">
                  <w:pPr>
                    <w:spacing w:after="0" w:line="240" w:lineRule="auto"/>
                  </w:pPr>
                  <w:r>
                    <w:rPr>
                      <w:rFonts w:ascii="Arial" w:eastAsia="Arial" w:hAnsi="Arial"/>
                      <w:color w:val="000000"/>
                      <w:sz w:val="14"/>
                    </w:rPr>
                    <w:t>RAŠIĆ RAČUNOVODSTVO I REVIZIJA D.O.O. 12490253107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5EDED"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572D1" w14:textId="77777777" w:rsidR="0034373A" w:rsidRDefault="00000000">
                  <w:pPr>
                    <w:spacing w:after="0" w:line="240" w:lineRule="auto"/>
                    <w:jc w:val="center"/>
                  </w:pPr>
                  <w:r>
                    <w:rPr>
                      <w:rFonts w:ascii="Arial" w:eastAsia="Arial" w:hAnsi="Arial"/>
                      <w:color w:val="000000"/>
                      <w:sz w:val="14"/>
                    </w:rPr>
                    <w:t>01.06.2022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28DF9" w14:textId="77777777" w:rsidR="0034373A" w:rsidRDefault="00000000">
                  <w:pPr>
                    <w:spacing w:after="0" w:line="240" w:lineRule="auto"/>
                    <w:jc w:val="center"/>
                  </w:pPr>
                  <w:r>
                    <w:rPr>
                      <w:rFonts w:ascii="Arial" w:eastAsia="Arial" w:hAnsi="Arial"/>
                      <w:color w:val="000000"/>
                      <w:sz w:val="14"/>
                    </w:rPr>
                    <w:t>1-TVP-2022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D5F54"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ED322" w14:textId="77777777" w:rsidR="0034373A" w:rsidRDefault="00000000">
                  <w:pPr>
                    <w:spacing w:after="0" w:line="240" w:lineRule="auto"/>
                  </w:pPr>
                  <w:r>
                    <w:rPr>
                      <w:rFonts w:ascii="Arial" w:eastAsia="Arial" w:hAnsi="Arial"/>
                      <w:color w:val="000000"/>
                      <w:sz w:val="14"/>
                    </w:rPr>
                    <w:t>33.600,00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6B357" w14:textId="77777777" w:rsidR="0034373A" w:rsidRDefault="00000000">
                  <w:pPr>
                    <w:spacing w:after="0" w:line="240" w:lineRule="auto"/>
                  </w:pPr>
                  <w:r>
                    <w:rPr>
                      <w:rFonts w:ascii="Arial" w:eastAsia="Arial" w:hAnsi="Arial"/>
                      <w:color w:val="000000"/>
                      <w:sz w:val="14"/>
                    </w:rPr>
                    <w:t>8.400,00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AF157" w14:textId="77777777" w:rsidR="0034373A" w:rsidRDefault="00000000">
                  <w:pPr>
                    <w:spacing w:after="0" w:line="240" w:lineRule="auto"/>
                  </w:pPr>
                  <w:r>
                    <w:rPr>
                      <w:rFonts w:ascii="Arial" w:eastAsia="Arial" w:hAnsi="Arial"/>
                      <w:color w:val="000000"/>
                      <w:sz w:val="14"/>
                    </w:rPr>
                    <w:t>42.000,00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95D31"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8D853" w14:textId="77777777" w:rsidR="0034373A" w:rsidRDefault="00000000">
                  <w:pPr>
                    <w:spacing w:after="0" w:line="240" w:lineRule="auto"/>
                    <w:jc w:val="right"/>
                  </w:pPr>
                  <w:r>
                    <w:rPr>
                      <w:rFonts w:ascii="Arial" w:eastAsia="Arial" w:hAnsi="Arial"/>
                      <w:color w:val="000000"/>
                      <w:sz w:val="14"/>
                    </w:rPr>
                    <w:t>31.05.2023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FB27B" w14:textId="77777777" w:rsidR="0034373A" w:rsidRDefault="00000000">
                  <w:pPr>
                    <w:spacing w:after="0" w:line="240" w:lineRule="auto"/>
                  </w:pPr>
                  <w:r>
                    <w:rPr>
                      <w:rFonts w:ascii="Arial" w:eastAsia="Arial" w:hAnsi="Arial"/>
                      <w:color w:val="000000"/>
                      <w:sz w:val="14"/>
                    </w:rPr>
                    <w:t>5.574,36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EF9B6"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EC403"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27B88" w14:textId="77777777" w:rsidR="0034373A" w:rsidRDefault="00000000">
                  <w:pPr>
                    <w:spacing w:after="0" w:line="240" w:lineRule="auto"/>
                    <w:jc w:val="center"/>
                  </w:pPr>
                  <w:r>
                    <w:rPr>
                      <w:rFonts w:ascii="Arial" w:eastAsia="Arial" w:hAnsi="Arial"/>
                      <w:color w:val="000000"/>
                      <w:sz w:val="14"/>
                    </w:rPr>
                    <w:t>06.06.2022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A0572" w14:textId="77777777" w:rsidR="0034373A" w:rsidRDefault="00000000">
                  <w:pPr>
                    <w:spacing w:after="0" w:line="240" w:lineRule="auto"/>
                    <w:jc w:val="center"/>
                  </w:pPr>
                  <w:r>
                    <w:rPr>
                      <w:rFonts w:ascii="Arial" w:eastAsia="Arial" w:hAnsi="Arial"/>
                      <w:color w:val="000000"/>
                      <w:sz w:val="14"/>
                    </w:rPr>
                    <w:t>02.06.2023</w:t>
                  </w:r>
                </w:p>
              </w:tc>
            </w:tr>
            <w:tr w:rsidR="0034373A" w14:paraId="5506C49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721A6" w14:textId="77777777" w:rsidR="0034373A" w:rsidRDefault="00000000">
                  <w:pPr>
                    <w:spacing w:after="0" w:line="240" w:lineRule="auto"/>
                  </w:pPr>
                  <w:r>
                    <w:rPr>
                      <w:rFonts w:ascii="Arial" w:eastAsia="Arial" w:hAnsi="Arial"/>
                      <w:color w:val="000000"/>
                      <w:sz w:val="14"/>
                    </w:rPr>
                    <w:t>PJN-05-2022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2C070" w14:textId="77777777" w:rsidR="0034373A" w:rsidRDefault="00000000">
                  <w:pPr>
                    <w:spacing w:after="0" w:line="240" w:lineRule="auto"/>
                  </w:pPr>
                  <w:r>
                    <w:rPr>
                      <w:rFonts w:ascii="Arial" w:eastAsia="Arial" w:hAnsi="Arial"/>
                      <w:color w:val="000000"/>
                      <w:sz w:val="14"/>
                    </w:rPr>
                    <w:t>Voda (</w:t>
                  </w:r>
                  <w:proofErr w:type="spellStart"/>
                  <w:r>
                    <w:rPr>
                      <w:rFonts w:ascii="Arial" w:eastAsia="Arial" w:hAnsi="Arial"/>
                      <w:color w:val="000000"/>
                      <w:sz w:val="14"/>
                    </w:rPr>
                    <w:t>gazirana,negazirana,s</w:t>
                  </w:r>
                  <w:proofErr w:type="spellEnd"/>
                  <w:r>
                    <w:rPr>
                      <w:rFonts w:ascii="Arial" w:eastAsia="Arial" w:hAnsi="Arial"/>
                      <w:color w:val="000000"/>
                      <w:sz w:val="14"/>
                    </w:rPr>
                    <w:t xml:space="preserve"> okusom)i sokovi(gazirani i negazirani)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D4813" w14:textId="77777777" w:rsidR="0034373A" w:rsidRDefault="00000000">
                  <w:pPr>
                    <w:spacing w:after="0" w:line="240" w:lineRule="auto"/>
                    <w:jc w:val="center"/>
                  </w:pPr>
                  <w:r>
                    <w:rPr>
                      <w:rFonts w:ascii="Arial" w:eastAsia="Arial" w:hAnsi="Arial"/>
                      <w:color w:val="000000"/>
                      <w:sz w:val="14"/>
                    </w:rPr>
                    <w:t>15981000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2F45E"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5908B"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6E887" w14:textId="77777777" w:rsidR="0034373A"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3808C"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75E37" w14:textId="77777777" w:rsidR="0034373A"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63847" w14:textId="77777777" w:rsidR="0034373A" w:rsidRDefault="00000000">
                  <w:pPr>
                    <w:spacing w:after="0" w:line="240" w:lineRule="auto"/>
                    <w:jc w:val="center"/>
                  </w:pPr>
                  <w:r>
                    <w:rPr>
                      <w:rFonts w:ascii="Arial" w:eastAsia="Arial" w:hAnsi="Arial"/>
                      <w:color w:val="000000"/>
                      <w:sz w:val="14"/>
                    </w:rPr>
                    <w:t>008/2022/</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9BC89"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284D9" w14:textId="77777777" w:rsidR="0034373A" w:rsidRDefault="00000000">
                  <w:pPr>
                    <w:spacing w:after="0" w:line="240" w:lineRule="auto"/>
                  </w:pPr>
                  <w:r>
                    <w:rPr>
                      <w:rFonts w:ascii="Arial" w:eastAsia="Arial" w:hAnsi="Arial"/>
                      <w:color w:val="000000"/>
                      <w:sz w:val="14"/>
                    </w:rPr>
                    <w:t>62.943,59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F51B2" w14:textId="77777777" w:rsidR="0034373A" w:rsidRDefault="00000000">
                  <w:pPr>
                    <w:spacing w:after="0" w:line="240" w:lineRule="auto"/>
                  </w:pPr>
                  <w:r>
                    <w:rPr>
                      <w:rFonts w:ascii="Arial" w:eastAsia="Arial" w:hAnsi="Arial"/>
                      <w:color w:val="000000"/>
                      <w:sz w:val="14"/>
                    </w:rPr>
                    <w:t>15.056,15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E1AD7" w14:textId="77777777" w:rsidR="0034373A" w:rsidRDefault="00000000">
                  <w:pPr>
                    <w:spacing w:after="0" w:line="240" w:lineRule="auto"/>
                  </w:pPr>
                  <w:r>
                    <w:rPr>
                      <w:rFonts w:ascii="Arial" w:eastAsia="Arial" w:hAnsi="Arial"/>
                      <w:color w:val="000000"/>
                      <w:sz w:val="14"/>
                    </w:rPr>
                    <w:t>77.999,74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889A4"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522D5" w14:textId="77777777" w:rsidR="0034373A"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61F71" w14:textId="77777777" w:rsidR="0034373A" w:rsidRDefault="00000000">
                  <w:pPr>
                    <w:spacing w:after="0" w:line="240" w:lineRule="auto"/>
                  </w:pPr>
                  <w:r>
                    <w:rPr>
                      <w:rFonts w:ascii="Arial" w:eastAsia="Arial" w:hAnsi="Arial"/>
                      <w:color w:val="000000"/>
                      <w:sz w:val="14"/>
                    </w:rPr>
                    <w:t>7.080,28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118A0"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AA584"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C884E" w14:textId="77777777" w:rsidR="0034373A" w:rsidRDefault="00000000">
                  <w:pPr>
                    <w:spacing w:after="0" w:line="240" w:lineRule="auto"/>
                    <w:jc w:val="center"/>
                  </w:pPr>
                  <w:r>
                    <w:rPr>
                      <w:rFonts w:ascii="Arial" w:eastAsia="Arial" w:hAnsi="Arial"/>
                      <w:color w:val="000000"/>
                      <w:sz w:val="14"/>
                    </w:rPr>
                    <w:t>10.06.2022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5D987" w14:textId="77777777" w:rsidR="0034373A" w:rsidRDefault="00000000">
                  <w:pPr>
                    <w:spacing w:after="0" w:line="240" w:lineRule="auto"/>
                    <w:jc w:val="center"/>
                  </w:pPr>
                  <w:r>
                    <w:rPr>
                      <w:rFonts w:ascii="Arial" w:eastAsia="Arial" w:hAnsi="Arial"/>
                      <w:color w:val="000000"/>
                      <w:sz w:val="14"/>
                    </w:rPr>
                    <w:t>19.05.2023</w:t>
                  </w:r>
                </w:p>
              </w:tc>
            </w:tr>
            <w:tr w:rsidR="0034373A" w14:paraId="361EA8E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FD52D" w14:textId="77777777" w:rsidR="0034373A" w:rsidRDefault="00000000">
                  <w:pPr>
                    <w:spacing w:after="0" w:line="240" w:lineRule="auto"/>
                  </w:pPr>
                  <w:r>
                    <w:rPr>
                      <w:rFonts w:ascii="Arial" w:eastAsia="Arial" w:hAnsi="Arial"/>
                      <w:color w:val="000000"/>
                      <w:sz w:val="14"/>
                    </w:rPr>
                    <w:t>PJN-06-2022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20BC6" w14:textId="77777777" w:rsidR="0034373A" w:rsidRDefault="00000000">
                  <w:pPr>
                    <w:spacing w:after="0" w:line="240" w:lineRule="auto"/>
                  </w:pPr>
                  <w:r>
                    <w:rPr>
                      <w:rFonts w:ascii="Arial" w:eastAsia="Arial" w:hAnsi="Arial"/>
                      <w:color w:val="000000"/>
                      <w:sz w:val="14"/>
                    </w:rPr>
                    <w:t>Alkoholna pića i piva (</w:t>
                  </w:r>
                  <w:proofErr w:type="spellStart"/>
                  <w:r>
                    <w:rPr>
                      <w:rFonts w:ascii="Arial" w:eastAsia="Arial" w:hAnsi="Arial"/>
                      <w:color w:val="000000"/>
                      <w:sz w:val="14"/>
                    </w:rPr>
                    <w:t>karlovačka,ožujska,pan</w:t>
                  </w:r>
                  <w:proofErr w:type="spellEnd"/>
                  <w:r>
                    <w:rPr>
                      <w:rFonts w:ascii="Arial" w:eastAsia="Arial" w:hAnsi="Arial"/>
                      <w:color w:val="000000"/>
                      <w:sz w:val="14"/>
                    </w:rPr>
                    <w:t xml:space="preserve"> </w:t>
                  </w:r>
                  <w:proofErr w:type="spellStart"/>
                  <w:r>
                    <w:rPr>
                      <w:rFonts w:ascii="Arial" w:eastAsia="Arial" w:hAnsi="Arial"/>
                      <w:color w:val="000000"/>
                      <w:sz w:val="14"/>
                    </w:rPr>
                    <w:t>piva,osječko</w:t>
                  </w:r>
                  <w:proofErr w:type="spellEnd"/>
                  <w:r>
                    <w:rPr>
                      <w:rFonts w:ascii="Arial" w:eastAsia="Arial" w:hAnsi="Arial"/>
                      <w:color w:val="000000"/>
                      <w:sz w:val="14"/>
                    </w:rPr>
                    <w:t>) i vina (</w:t>
                  </w:r>
                  <w:proofErr w:type="spellStart"/>
                  <w:r>
                    <w:rPr>
                      <w:rFonts w:ascii="Arial" w:eastAsia="Arial" w:hAnsi="Arial"/>
                      <w:color w:val="000000"/>
                      <w:sz w:val="14"/>
                    </w:rPr>
                    <w:t>crno,bijelo,voćno</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A581C" w14:textId="77777777" w:rsidR="0034373A" w:rsidRDefault="00000000">
                  <w:pPr>
                    <w:spacing w:after="0" w:line="240" w:lineRule="auto"/>
                    <w:jc w:val="center"/>
                  </w:pPr>
                  <w:r>
                    <w:rPr>
                      <w:rFonts w:ascii="Arial" w:eastAsia="Arial" w:hAnsi="Arial"/>
                      <w:color w:val="000000"/>
                      <w:sz w:val="14"/>
                    </w:rPr>
                    <w:t>15900000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31851"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8B5B8"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00299" w14:textId="77777777" w:rsidR="0034373A"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08E9C"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BC725" w14:textId="77777777" w:rsidR="0034373A"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3B36D" w14:textId="77777777" w:rsidR="0034373A" w:rsidRDefault="00000000">
                  <w:pPr>
                    <w:spacing w:after="0" w:line="240" w:lineRule="auto"/>
                    <w:jc w:val="center"/>
                  </w:pPr>
                  <w:r>
                    <w:rPr>
                      <w:rFonts w:ascii="Arial" w:eastAsia="Arial" w:hAnsi="Arial"/>
                      <w:color w:val="000000"/>
                      <w:sz w:val="14"/>
                    </w:rPr>
                    <w:t>008/2022/</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74666"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47CCF" w14:textId="77777777" w:rsidR="0034373A" w:rsidRDefault="00000000">
                  <w:pPr>
                    <w:spacing w:after="0" w:line="240" w:lineRule="auto"/>
                  </w:pPr>
                  <w:r>
                    <w:rPr>
                      <w:rFonts w:ascii="Arial" w:eastAsia="Arial" w:hAnsi="Arial"/>
                      <w:color w:val="000000"/>
                      <w:sz w:val="14"/>
                    </w:rPr>
                    <w:t>56.735,65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51585" w14:textId="77777777" w:rsidR="0034373A" w:rsidRDefault="00000000">
                  <w:pPr>
                    <w:spacing w:after="0" w:line="240" w:lineRule="auto"/>
                  </w:pPr>
                  <w:r>
                    <w:rPr>
                      <w:rFonts w:ascii="Arial" w:eastAsia="Arial" w:hAnsi="Arial"/>
                      <w:color w:val="000000"/>
                      <w:sz w:val="14"/>
                    </w:rPr>
                    <w:t>14.111,66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78721" w14:textId="77777777" w:rsidR="0034373A" w:rsidRDefault="00000000">
                  <w:pPr>
                    <w:spacing w:after="0" w:line="240" w:lineRule="auto"/>
                  </w:pPr>
                  <w:r>
                    <w:rPr>
                      <w:rFonts w:ascii="Arial" w:eastAsia="Arial" w:hAnsi="Arial"/>
                      <w:color w:val="000000"/>
                      <w:sz w:val="14"/>
                    </w:rPr>
                    <w:t>70.847,31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7C18D"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8F96A" w14:textId="77777777" w:rsidR="0034373A"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54461" w14:textId="77777777" w:rsidR="0034373A" w:rsidRDefault="00000000">
                  <w:pPr>
                    <w:spacing w:after="0" w:line="240" w:lineRule="auto"/>
                  </w:pPr>
                  <w:r>
                    <w:rPr>
                      <w:rFonts w:ascii="Arial" w:eastAsia="Arial" w:hAnsi="Arial"/>
                      <w:color w:val="000000"/>
                      <w:sz w:val="14"/>
                    </w:rPr>
                    <w:t>7.889,53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D2B28"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D8947"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84A47" w14:textId="77777777" w:rsidR="0034373A" w:rsidRDefault="00000000">
                  <w:pPr>
                    <w:spacing w:after="0" w:line="240" w:lineRule="auto"/>
                    <w:jc w:val="center"/>
                  </w:pPr>
                  <w:r>
                    <w:rPr>
                      <w:rFonts w:ascii="Arial" w:eastAsia="Arial" w:hAnsi="Arial"/>
                      <w:color w:val="000000"/>
                      <w:sz w:val="14"/>
                    </w:rPr>
                    <w:t>10.06.2022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64555" w14:textId="77777777" w:rsidR="0034373A" w:rsidRDefault="00000000">
                  <w:pPr>
                    <w:spacing w:after="0" w:line="240" w:lineRule="auto"/>
                    <w:jc w:val="center"/>
                  </w:pPr>
                  <w:r>
                    <w:rPr>
                      <w:rFonts w:ascii="Arial" w:eastAsia="Arial" w:hAnsi="Arial"/>
                      <w:color w:val="000000"/>
                      <w:sz w:val="14"/>
                    </w:rPr>
                    <w:t>19.05.2023</w:t>
                  </w:r>
                </w:p>
              </w:tc>
            </w:tr>
            <w:tr w:rsidR="0034373A" w14:paraId="6049234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30D72" w14:textId="77777777" w:rsidR="0034373A" w:rsidRDefault="00000000">
                  <w:pPr>
                    <w:spacing w:after="0" w:line="240" w:lineRule="auto"/>
                  </w:pPr>
                  <w:r>
                    <w:rPr>
                      <w:rFonts w:ascii="Arial" w:eastAsia="Arial" w:hAnsi="Arial"/>
                      <w:color w:val="000000"/>
                      <w:sz w:val="14"/>
                    </w:rPr>
                    <w:t>PJN-07-2022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7B299" w14:textId="77777777" w:rsidR="0034373A" w:rsidRDefault="00000000">
                  <w:pPr>
                    <w:spacing w:after="0" w:line="240" w:lineRule="auto"/>
                  </w:pPr>
                  <w:r>
                    <w:rPr>
                      <w:rFonts w:ascii="Arial" w:eastAsia="Arial" w:hAnsi="Arial"/>
                      <w:color w:val="000000"/>
                      <w:sz w:val="14"/>
                    </w:rPr>
                    <w:t>sokovi negazirani te kava i pića na bazi kave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B4570" w14:textId="77777777" w:rsidR="0034373A" w:rsidRDefault="00000000">
                  <w:pPr>
                    <w:spacing w:after="0" w:line="240" w:lineRule="auto"/>
                    <w:jc w:val="center"/>
                  </w:pPr>
                  <w:r>
                    <w:rPr>
                      <w:rFonts w:ascii="Arial" w:eastAsia="Arial" w:hAnsi="Arial"/>
                      <w:color w:val="000000"/>
                      <w:sz w:val="14"/>
                    </w:rPr>
                    <w:t>15860000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3B9D3"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C88DA"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AEBAF" w14:textId="77777777" w:rsidR="0034373A" w:rsidRDefault="00000000">
                  <w:pPr>
                    <w:spacing w:after="0" w:line="240" w:lineRule="auto"/>
                  </w:pPr>
                  <w:r>
                    <w:rPr>
                      <w:rFonts w:ascii="Arial" w:eastAsia="Arial" w:hAnsi="Arial"/>
                      <w:color w:val="000000"/>
                      <w:sz w:val="14"/>
                    </w:rPr>
                    <w:t xml:space="preserve">Atlantic </w:t>
                  </w:r>
                  <w:proofErr w:type="spellStart"/>
                  <w:r>
                    <w:rPr>
                      <w:rFonts w:ascii="Arial" w:eastAsia="Arial" w:hAnsi="Arial"/>
                      <w:color w:val="000000"/>
                      <w:sz w:val="14"/>
                    </w:rPr>
                    <w:t>Trade</w:t>
                  </w:r>
                  <w:proofErr w:type="spellEnd"/>
                  <w:r>
                    <w:rPr>
                      <w:rFonts w:ascii="Arial" w:eastAsia="Arial" w:hAnsi="Arial"/>
                      <w:color w:val="000000"/>
                      <w:sz w:val="14"/>
                    </w:rPr>
                    <w:t xml:space="preserve"> d.o.o. 65106679992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08645"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BDBE8" w14:textId="77777777" w:rsidR="0034373A"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04121" w14:textId="77777777" w:rsidR="0034373A" w:rsidRDefault="00000000">
                  <w:pPr>
                    <w:spacing w:after="0" w:line="240" w:lineRule="auto"/>
                    <w:jc w:val="center"/>
                  </w:pPr>
                  <w:r>
                    <w:rPr>
                      <w:rFonts w:ascii="Arial" w:eastAsia="Arial" w:hAnsi="Arial"/>
                      <w:color w:val="000000"/>
                      <w:sz w:val="14"/>
                    </w:rPr>
                    <w:t>PJN-07/2022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F4D8E"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F0DC3" w14:textId="77777777" w:rsidR="0034373A" w:rsidRDefault="00000000">
                  <w:pPr>
                    <w:spacing w:after="0" w:line="240" w:lineRule="auto"/>
                  </w:pPr>
                  <w:r>
                    <w:rPr>
                      <w:rFonts w:ascii="Arial" w:eastAsia="Arial" w:hAnsi="Arial"/>
                      <w:color w:val="000000"/>
                      <w:sz w:val="14"/>
                    </w:rPr>
                    <w:t>43.874,14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FE620" w14:textId="77777777" w:rsidR="0034373A" w:rsidRDefault="00000000">
                  <w:pPr>
                    <w:spacing w:after="0" w:line="240" w:lineRule="auto"/>
                  </w:pPr>
                  <w:r>
                    <w:rPr>
                      <w:rFonts w:ascii="Arial" w:eastAsia="Arial" w:hAnsi="Arial"/>
                      <w:color w:val="000000"/>
                      <w:sz w:val="14"/>
                    </w:rPr>
                    <w:t>10.968,54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C563C" w14:textId="77777777" w:rsidR="0034373A" w:rsidRDefault="00000000">
                  <w:pPr>
                    <w:spacing w:after="0" w:line="240" w:lineRule="auto"/>
                  </w:pPr>
                  <w:r>
                    <w:rPr>
                      <w:rFonts w:ascii="Arial" w:eastAsia="Arial" w:hAnsi="Arial"/>
                      <w:color w:val="000000"/>
                      <w:sz w:val="14"/>
                    </w:rPr>
                    <w:t>54.842,68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4F1F9"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39D73" w14:textId="77777777" w:rsidR="0034373A"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BFCE7" w14:textId="77777777" w:rsidR="0034373A" w:rsidRDefault="00000000">
                  <w:pPr>
                    <w:spacing w:after="0" w:line="240" w:lineRule="auto"/>
                  </w:pPr>
                  <w:r>
                    <w:rPr>
                      <w:rFonts w:ascii="Arial" w:eastAsia="Arial" w:hAnsi="Arial"/>
                      <w:color w:val="000000"/>
                      <w:sz w:val="14"/>
                    </w:rPr>
                    <w:t>6.007,89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1DF44"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F1A21"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A4984" w14:textId="77777777" w:rsidR="0034373A" w:rsidRDefault="00000000">
                  <w:pPr>
                    <w:spacing w:after="0" w:line="240" w:lineRule="auto"/>
                    <w:jc w:val="center"/>
                  </w:pPr>
                  <w:r>
                    <w:rPr>
                      <w:rFonts w:ascii="Arial" w:eastAsia="Arial" w:hAnsi="Arial"/>
                      <w:color w:val="000000"/>
                      <w:sz w:val="14"/>
                    </w:rPr>
                    <w:t>20.06.2022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32B84" w14:textId="77777777" w:rsidR="0034373A" w:rsidRDefault="00000000">
                  <w:pPr>
                    <w:spacing w:after="0" w:line="240" w:lineRule="auto"/>
                    <w:jc w:val="center"/>
                  </w:pPr>
                  <w:r>
                    <w:rPr>
                      <w:rFonts w:ascii="Arial" w:eastAsia="Arial" w:hAnsi="Arial"/>
                      <w:color w:val="000000"/>
                      <w:sz w:val="14"/>
                    </w:rPr>
                    <w:t>19.05.2023</w:t>
                  </w:r>
                </w:p>
              </w:tc>
            </w:tr>
            <w:tr w:rsidR="0034373A" w14:paraId="41B25C6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AF05F" w14:textId="77777777" w:rsidR="0034373A" w:rsidRDefault="00000000">
                  <w:pPr>
                    <w:spacing w:after="0" w:line="240" w:lineRule="auto"/>
                  </w:pPr>
                  <w:r>
                    <w:rPr>
                      <w:rFonts w:ascii="Arial" w:eastAsia="Arial" w:hAnsi="Arial"/>
                      <w:color w:val="000000"/>
                      <w:sz w:val="14"/>
                    </w:rPr>
                    <w:t>PJN-09-2023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460BA" w14:textId="77777777" w:rsidR="0034373A"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F8EEB" w14:textId="77777777" w:rsidR="0034373A"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AB4EC"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B9C9F"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46644" w14:textId="77777777" w:rsidR="0034373A"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404C4"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7804E" w14:textId="77777777" w:rsidR="0034373A" w:rsidRDefault="00000000">
                  <w:pPr>
                    <w:spacing w:after="0" w:line="240" w:lineRule="auto"/>
                    <w:jc w:val="center"/>
                  </w:pPr>
                  <w:r>
                    <w:rPr>
                      <w:rFonts w:ascii="Arial" w:eastAsia="Arial" w:hAnsi="Arial"/>
                      <w:color w:val="000000"/>
                      <w:sz w:val="14"/>
                    </w:rPr>
                    <w:t>16.04.2023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23DE0" w14:textId="77777777" w:rsidR="0034373A" w:rsidRDefault="00000000">
                  <w:pPr>
                    <w:spacing w:after="0" w:line="240" w:lineRule="auto"/>
                    <w:jc w:val="center"/>
                  </w:pPr>
                  <w:r>
                    <w:rPr>
                      <w:rFonts w:ascii="Arial" w:eastAsia="Arial" w:hAnsi="Arial"/>
                      <w:color w:val="000000"/>
                      <w:sz w:val="14"/>
                    </w:rPr>
                    <w:t>PJN-09-2023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C98DC"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10BA2" w14:textId="77777777" w:rsidR="0034373A" w:rsidRDefault="00000000">
                  <w:pPr>
                    <w:spacing w:after="0" w:line="240" w:lineRule="auto"/>
                  </w:pPr>
                  <w:r>
                    <w:rPr>
                      <w:rFonts w:ascii="Arial" w:eastAsia="Arial" w:hAnsi="Arial"/>
                      <w:color w:val="000000"/>
                      <w:sz w:val="14"/>
                    </w:rPr>
                    <w:t>10.574,00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82C48" w14:textId="77777777" w:rsidR="0034373A" w:rsidRDefault="00000000">
                  <w:pPr>
                    <w:spacing w:after="0" w:line="240" w:lineRule="auto"/>
                  </w:pPr>
                  <w:r>
                    <w:rPr>
                      <w:rFonts w:ascii="Arial" w:eastAsia="Arial" w:hAnsi="Arial"/>
                      <w:color w:val="000000"/>
                      <w:sz w:val="14"/>
                    </w:rPr>
                    <w:t>1.114,70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7853F" w14:textId="77777777" w:rsidR="0034373A" w:rsidRDefault="00000000">
                  <w:pPr>
                    <w:spacing w:after="0" w:line="240" w:lineRule="auto"/>
                  </w:pPr>
                  <w:r>
                    <w:rPr>
                      <w:rFonts w:ascii="Arial" w:eastAsia="Arial" w:hAnsi="Arial"/>
                      <w:color w:val="000000"/>
                      <w:sz w:val="14"/>
                    </w:rPr>
                    <w:t>11.688,70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F997B"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FC41F" w14:textId="77777777" w:rsidR="0034373A" w:rsidRDefault="003437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3BB32" w14:textId="77777777" w:rsidR="0034373A" w:rsidRDefault="003437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14727"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382C7"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CDD70" w14:textId="77777777" w:rsidR="0034373A"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80707" w14:textId="77777777" w:rsidR="0034373A" w:rsidRDefault="00000000">
                  <w:pPr>
                    <w:spacing w:after="0" w:line="240" w:lineRule="auto"/>
                    <w:jc w:val="center"/>
                  </w:pPr>
                  <w:r>
                    <w:rPr>
                      <w:rFonts w:ascii="Arial" w:eastAsia="Arial" w:hAnsi="Arial"/>
                      <w:color w:val="000000"/>
                      <w:sz w:val="14"/>
                    </w:rPr>
                    <w:t>27.04.2023</w:t>
                  </w:r>
                </w:p>
              </w:tc>
            </w:tr>
            <w:tr w:rsidR="0034373A" w14:paraId="46C1AEB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FB27B" w14:textId="77777777" w:rsidR="0034373A" w:rsidRDefault="00000000">
                  <w:pPr>
                    <w:spacing w:after="0" w:line="240" w:lineRule="auto"/>
                  </w:pPr>
                  <w:r>
                    <w:rPr>
                      <w:rFonts w:ascii="Arial" w:eastAsia="Arial" w:hAnsi="Arial"/>
                      <w:color w:val="000000"/>
                      <w:sz w:val="14"/>
                    </w:rPr>
                    <w:t>PJN-01-2023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F1B70" w14:textId="77777777" w:rsidR="0034373A" w:rsidRDefault="00000000">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C49D0" w14:textId="77777777" w:rsidR="0034373A"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89E42"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C20D1"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3DFC5" w14:textId="77777777" w:rsidR="0034373A" w:rsidRDefault="00000000">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C6D7F"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16E63" w14:textId="77777777" w:rsidR="0034373A" w:rsidRDefault="00000000">
                  <w:pPr>
                    <w:spacing w:after="0" w:line="240" w:lineRule="auto"/>
                    <w:jc w:val="center"/>
                  </w:pPr>
                  <w:r>
                    <w:rPr>
                      <w:rFonts w:ascii="Arial" w:eastAsia="Arial" w:hAnsi="Arial"/>
                      <w:color w:val="000000"/>
                      <w:sz w:val="14"/>
                    </w:rPr>
                    <w:t>16.04.2023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4B039" w14:textId="77777777" w:rsidR="0034373A" w:rsidRDefault="00000000">
                  <w:pPr>
                    <w:spacing w:after="0" w:line="240" w:lineRule="auto"/>
                    <w:jc w:val="center"/>
                  </w:pPr>
                  <w:r>
                    <w:rPr>
                      <w:rFonts w:ascii="Arial" w:eastAsia="Arial" w:hAnsi="Arial"/>
                      <w:color w:val="000000"/>
                      <w:sz w:val="14"/>
                    </w:rPr>
                    <w:t>PJN-01-2023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92F87"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1506C" w14:textId="77777777" w:rsidR="0034373A" w:rsidRDefault="00000000">
                  <w:pPr>
                    <w:spacing w:after="0" w:line="240" w:lineRule="auto"/>
                  </w:pPr>
                  <w:r>
                    <w:rPr>
                      <w:rFonts w:ascii="Arial" w:eastAsia="Arial" w:hAnsi="Arial"/>
                      <w:color w:val="000000"/>
                      <w:sz w:val="14"/>
                    </w:rPr>
                    <w:t>12.332,54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6F4CE" w14:textId="77777777" w:rsidR="0034373A" w:rsidRDefault="00000000">
                  <w:pPr>
                    <w:spacing w:after="0" w:line="240" w:lineRule="auto"/>
                  </w:pPr>
                  <w:r>
                    <w:rPr>
                      <w:rFonts w:ascii="Arial" w:eastAsia="Arial" w:hAnsi="Arial"/>
                      <w:color w:val="000000"/>
                      <w:sz w:val="14"/>
                    </w:rPr>
                    <w:t>616,63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A7E2B" w14:textId="77777777" w:rsidR="0034373A" w:rsidRDefault="00000000">
                  <w:pPr>
                    <w:spacing w:after="0" w:line="240" w:lineRule="auto"/>
                  </w:pPr>
                  <w:r>
                    <w:rPr>
                      <w:rFonts w:ascii="Arial" w:eastAsia="Arial" w:hAnsi="Arial"/>
                      <w:color w:val="000000"/>
                      <w:sz w:val="14"/>
                    </w:rPr>
                    <w:t>12.949,17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710B5"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8EED6" w14:textId="77777777" w:rsidR="0034373A" w:rsidRDefault="003437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F3D9E" w14:textId="77777777" w:rsidR="0034373A" w:rsidRDefault="003437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BA0E0"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7A058"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F2A42" w14:textId="77777777" w:rsidR="0034373A"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4FB19" w14:textId="77777777" w:rsidR="0034373A" w:rsidRDefault="00000000">
                  <w:pPr>
                    <w:spacing w:after="0" w:line="240" w:lineRule="auto"/>
                    <w:jc w:val="center"/>
                  </w:pPr>
                  <w:r>
                    <w:rPr>
                      <w:rFonts w:ascii="Arial" w:eastAsia="Arial" w:hAnsi="Arial"/>
                      <w:color w:val="000000"/>
                      <w:sz w:val="14"/>
                    </w:rPr>
                    <w:t>27.04.2023</w:t>
                  </w:r>
                </w:p>
              </w:tc>
            </w:tr>
            <w:tr w:rsidR="0034373A" w14:paraId="157C00F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9A5DD" w14:textId="77777777" w:rsidR="0034373A" w:rsidRDefault="00000000">
                  <w:pPr>
                    <w:spacing w:after="0" w:line="240" w:lineRule="auto"/>
                  </w:pPr>
                  <w:r>
                    <w:rPr>
                      <w:rFonts w:ascii="Arial" w:eastAsia="Arial" w:hAnsi="Arial"/>
                      <w:color w:val="000000"/>
                      <w:sz w:val="14"/>
                    </w:rPr>
                    <w:t>PJN-02-2023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CC5E8" w14:textId="77777777" w:rsidR="0034373A"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13F15" w14:textId="77777777" w:rsidR="0034373A"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DCE63"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89EC"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F1A65" w14:textId="77777777" w:rsidR="0034373A"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471AE"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9E3A6" w14:textId="77777777" w:rsidR="0034373A" w:rsidRDefault="00000000">
                  <w:pPr>
                    <w:spacing w:after="0" w:line="240" w:lineRule="auto"/>
                    <w:jc w:val="center"/>
                  </w:pPr>
                  <w:r>
                    <w:rPr>
                      <w:rFonts w:ascii="Arial" w:eastAsia="Arial" w:hAnsi="Arial"/>
                      <w:color w:val="000000"/>
                      <w:sz w:val="14"/>
                    </w:rPr>
                    <w:t>19.04.2023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F1D10" w14:textId="77777777" w:rsidR="0034373A" w:rsidRDefault="00000000">
                  <w:pPr>
                    <w:spacing w:after="0" w:line="240" w:lineRule="auto"/>
                    <w:jc w:val="center"/>
                  </w:pPr>
                  <w:r>
                    <w:rPr>
                      <w:rFonts w:ascii="Arial" w:eastAsia="Arial" w:hAnsi="Arial"/>
                      <w:color w:val="000000"/>
                      <w:sz w:val="14"/>
                    </w:rPr>
                    <w:t>PJN-02-2023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ACCC6"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E993A" w14:textId="77777777" w:rsidR="0034373A" w:rsidRDefault="00000000">
                  <w:pPr>
                    <w:spacing w:after="0" w:line="240" w:lineRule="auto"/>
                  </w:pPr>
                  <w:r>
                    <w:rPr>
                      <w:rFonts w:ascii="Arial" w:eastAsia="Arial" w:hAnsi="Arial"/>
                      <w:color w:val="000000"/>
                      <w:sz w:val="14"/>
                    </w:rPr>
                    <w:t>4.725,90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922FC" w14:textId="77777777" w:rsidR="0034373A" w:rsidRDefault="00000000">
                  <w:pPr>
                    <w:spacing w:after="0" w:line="240" w:lineRule="auto"/>
                  </w:pPr>
                  <w:r>
                    <w:rPr>
                      <w:rFonts w:ascii="Arial" w:eastAsia="Arial" w:hAnsi="Arial"/>
                      <w:color w:val="000000"/>
                      <w:sz w:val="14"/>
                    </w:rPr>
                    <w:t>236,30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FDA04" w14:textId="77777777" w:rsidR="0034373A" w:rsidRDefault="00000000">
                  <w:pPr>
                    <w:spacing w:after="0" w:line="240" w:lineRule="auto"/>
                  </w:pPr>
                  <w:r>
                    <w:rPr>
                      <w:rFonts w:ascii="Arial" w:eastAsia="Arial" w:hAnsi="Arial"/>
                      <w:color w:val="000000"/>
                      <w:sz w:val="14"/>
                    </w:rPr>
                    <w:t>4.962,20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B9555"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CBB76" w14:textId="77777777" w:rsidR="0034373A" w:rsidRDefault="003437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0990E" w14:textId="77777777" w:rsidR="0034373A" w:rsidRDefault="003437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C52E1"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43C55"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B645E" w14:textId="77777777" w:rsidR="0034373A"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63BAB" w14:textId="77777777" w:rsidR="0034373A" w:rsidRDefault="00000000">
                  <w:pPr>
                    <w:spacing w:after="0" w:line="240" w:lineRule="auto"/>
                    <w:jc w:val="center"/>
                  </w:pPr>
                  <w:r>
                    <w:rPr>
                      <w:rFonts w:ascii="Arial" w:eastAsia="Arial" w:hAnsi="Arial"/>
                      <w:color w:val="000000"/>
                      <w:sz w:val="14"/>
                    </w:rPr>
                    <w:t>27.04.2023</w:t>
                  </w:r>
                </w:p>
              </w:tc>
            </w:tr>
            <w:tr w:rsidR="0034373A" w14:paraId="490F20A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CCDA7" w14:textId="77777777" w:rsidR="0034373A" w:rsidRDefault="00000000">
                  <w:pPr>
                    <w:spacing w:after="0" w:line="240" w:lineRule="auto"/>
                  </w:pPr>
                  <w:r>
                    <w:rPr>
                      <w:rFonts w:ascii="Arial" w:eastAsia="Arial" w:hAnsi="Arial"/>
                      <w:color w:val="000000"/>
                      <w:sz w:val="14"/>
                    </w:rPr>
                    <w:t>PJN-03-2023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A7109" w14:textId="77777777" w:rsidR="0034373A" w:rsidRDefault="00000000">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F394A" w14:textId="77777777" w:rsidR="0034373A" w:rsidRDefault="00000000">
                  <w:pPr>
                    <w:spacing w:after="0" w:line="240" w:lineRule="auto"/>
                    <w:jc w:val="center"/>
                  </w:pPr>
                  <w:r>
                    <w:rPr>
                      <w:rFonts w:ascii="Arial" w:eastAsia="Arial" w:hAnsi="Arial"/>
                      <w:color w:val="000000"/>
                      <w:sz w:val="14"/>
                    </w:rPr>
                    <w:t>15896000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5AF9C"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EEAD0"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2D9D8" w14:textId="77777777" w:rsidR="0034373A"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C1AB9"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9EA3A" w14:textId="77777777" w:rsidR="0034373A"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B5D55" w14:textId="77777777" w:rsidR="0034373A" w:rsidRDefault="00000000">
                  <w:pPr>
                    <w:spacing w:after="0" w:line="240" w:lineRule="auto"/>
                    <w:jc w:val="center"/>
                  </w:pPr>
                  <w:r>
                    <w:rPr>
                      <w:rFonts w:ascii="Arial" w:eastAsia="Arial" w:hAnsi="Arial"/>
                      <w:color w:val="000000"/>
                      <w:sz w:val="14"/>
                    </w:rPr>
                    <w:t>PJN-03-2023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84A71"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C8C3F" w14:textId="77777777" w:rsidR="0034373A" w:rsidRDefault="00000000">
                  <w:pPr>
                    <w:spacing w:after="0" w:line="240" w:lineRule="auto"/>
                  </w:pPr>
                  <w:r>
                    <w:rPr>
                      <w:rFonts w:ascii="Arial" w:eastAsia="Arial" w:hAnsi="Arial"/>
                      <w:color w:val="000000"/>
                      <w:sz w:val="14"/>
                    </w:rPr>
                    <w:t>8.348,00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D1365" w14:textId="77777777" w:rsidR="0034373A" w:rsidRDefault="00000000">
                  <w:pPr>
                    <w:spacing w:after="0" w:line="240" w:lineRule="auto"/>
                  </w:pPr>
                  <w:r>
                    <w:rPr>
                      <w:rFonts w:ascii="Arial" w:eastAsia="Arial" w:hAnsi="Arial"/>
                      <w:color w:val="000000"/>
                      <w:sz w:val="14"/>
                    </w:rPr>
                    <w:t>2.087,00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DE09C" w14:textId="77777777" w:rsidR="0034373A" w:rsidRDefault="00000000">
                  <w:pPr>
                    <w:spacing w:after="0" w:line="240" w:lineRule="auto"/>
                  </w:pPr>
                  <w:r>
                    <w:rPr>
                      <w:rFonts w:ascii="Arial" w:eastAsia="Arial" w:hAnsi="Arial"/>
                      <w:color w:val="000000"/>
                      <w:sz w:val="14"/>
                    </w:rPr>
                    <w:t>10.435,00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E8F1E"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578EC" w14:textId="77777777" w:rsidR="0034373A" w:rsidRDefault="003437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CB580" w14:textId="77777777" w:rsidR="0034373A" w:rsidRDefault="003437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BB914"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81C57"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41AE9" w14:textId="77777777" w:rsidR="0034373A" w:rsidRDefault="00000000">
                  <w:pPr>
                    <w:spacing w:after="0" w:line="240" w:lineRule="auto"/>
                    <w:jc w:val="center"/>
                  </w:pPr>
                  <w:r>
                    <w:rPr>
                      <w:rFonts w:ascii="Arial" w:eastAsia="Arial" w:hAnsi="Arial"/>
                      <w:color w:val="000000"/>
                      <w:sz w:val="14"/>
                    </w:rPr>
                    <w:t>02.05.2023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9264D" w14:textId="77777777" w:rsidR="0034373A" w:rsidRDefault="00000000">
                  <w:pPr>
                    <w:spacing w:after="0" w:line="240" w:lineRule="auto"/>
                    <w:jc w:val="center"/>
                  </w:pPr>
                  <w:r>
                    <w:rPr>
                      <w:rFonts w:ascii="Arial" w:eastAsia="Arial" w:hAnsi="Arial"/>
                      <w:color w:val="000000"/>
                      <w:sz w:val="14"/>
                    </w:rPr>
                    <w:t>02.05.2023</w:t>
                  </w:r>
                </w:p>
              </w:tc>
            </w:tr>
            <w:tr w:rsidR="0034373A" w14:paraId="1FD1830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487D9" w14:textId="77777777" w:rsidR="0034373A" w:rsidRDefault="00000000">
                  <w:pPr>
                    <w:spacing w:after="0" w:line="240" w:lineRule="auto"/>
                  </w:pPr>
                  <w:r>
                    <w:rPr>
                      <w:rFonts w:ascii="Arial" w:eastAsia="Arial" w:hAnsi="Arial"/>
                      <w:color w:val="000000"/>
                      <w:sz w:val="14"/>
                    </w:rPr>
                    <w:t>PJN-08-2023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C8039" w14:textId="77777777" w:rsidR="0034373A" w:rsidRDefault="00000000">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FF63A" w14:textId="77777777" w:rsidR="0034373A" w:rsidRDefault="00000000">
                  <w:pPr>
                    <w:spacing w:after="0" w:line="240" w:lineRule="auto"/>
                    <w:jc w:val="center"/>
                  </w:pPr>
                  <w:r>
                    <w:rPr>
                      <w:rFonts w:ascii="Arial" w:eastAsia="Arial" w:hAnsi="Arial"/>
                      <w:color w:val="000000"/>
                      <w:sz w:val="14"/>
                    </w:rPr>
                    <w:t>15555000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60217"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AD8F1"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14BF4" w14:textId="77777777" w:rsidR="0034373A"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B7E2D"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4301A" w14:textId="77777777" w:rsidR="0034373A"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658A4" w14:textId="77777777" w:rsidR="0034373A" w:rsidRDefault="00000000">
                  <w:pPr>
                    <w:spacing w:after="0" w:line="240" w:lineRule="auto"/>
                    <w:jc w:val="center"/>
                  </w:pPr>
                  <w:r>
                    <w:rPr>
                      <w:rFonts w:ascii="Arial" w:eastAsia="Arial" w:hAnsi="Arial"/>
                      <w:color w:val="000000"/>
                      <w:sz w:val="14"/>
                    </w:rPr>
                    <w:t>PJN-08-2023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38DE1"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6C5C7" w14:textId="77777777" w:rsidR="0034373A" w:rsidRDefault="00000000">
                  <w:pPr>
                    <w:spacing w:after="0" w:line="240" w:lineRule="auto"/>
                  </w:pPr>
                  <w:r>
                    <w:rPr>
                      <w:rFonts w:ascii="Arial" w:eastAsia="Arial" w:hAnsi="Arial"/>
                      <w:color w:val="000000"/>
                      <w:sz w:val="14"/>
                    </w:rPr>
                    <w:t>16.935,01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E69B7" w14:textId="77777777" w:rsidR="0034373A" w:rsidRDefault="00000000">
                  <w:pPr>
                    <w:spacing w:after="0" w:line="240" w:lineRule="auto"/>
                  </w:pPr>
                  <w:r>
                    <w:rPr>
                      <w:rFonts w:ascii="Arial" w:eastAsia="Arial" w:hAnsi="Arial"/>
                      <w:color w:val="000000"/>
                      <w:sz w:val="14"/>
                    </w:rPr>
                    <w:t>4.233,75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A663A" w14:textId="77777777" w:rsidR="0034373A" w:rsidRDefault="00000000">
                  <w:pPr>
                    <w:spacing w:after="0" w:line="240" w:lineRule="auto"/>
                  </w:pPr>
                  <w:r>
                    <w:rPr>
                      <w:rFonts w:ascii="Arial" w:eastAsia="Arial" w:hAnsi="Arial"/>
                      <w:color w:val="000000"/>
                      <w:sz w:val="14"/>
                    </w:rPr>
                    <w:t>21.168,76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08341"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839B0" w14:textId="77777777" w:rsidR="0034373A" w:rsidRDefault="003437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A167E" w14:textId="77777777" w:rsidR="0034373A" w:rsidRDefault="003437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D957F"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D0C0B"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3D2D9" w14:textId="77777777" w:rsidR="0034373A" w:rsidRDefault="00000000">
                  <w:pPr>
                    <w:spacing w:after="0" w:line="240" w:lineRule="auto"/>
                    <w:jc w:val="center"/>
                  </w:pPr>
                  <w:r>
                    <w:rPr>
                      <w:rFonts w:ascii="Arial" w:eastAsia="Arial" w:hAnsi="Arial"/>
                      <w:color w:val="000000"/>
                      <w:sz w:val="14"/>
                    </w:rPr>
                    <w:t>02.05.2023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C81F0" w14:textId="77777777" w:rsidR="0034373A" w:rsidRDefault="00000000">
                  <w:pPr>
                    <w:spacing w:after="0" w:line="240" w:lineRule="auto"/>
                    <w:jc w:val="center"/>
                  </w:pPr>
                  <w:r>
                    <w:rPr>
                      <w:rFonts w:ascii="Arial" w:eastAsia="Arial" w:hAnsi="Arial"/>
                      <w:color w:val="000000"/>
                      <w:sz w:val="14"/>
                    </w:rPr>
                    <w:t>02.05.2023</w:t>
                  </w:r>
                </w:p>
              </w:tc>
            </w:tr>
            <w:tr w:rsidR="0034373A" w14:paraId="2E23D79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C1E73" w14:textId="77777777" w:rsidR="0034373A" w:rsidRDefault="00000000">
                  <w:pPr>
                    <w:spacing w:after="0" w:line="240" w:lineRule="auto"/>
                  </w:pPr>
                  <w:r>
                    <w:rPr>
                      <w:rFonts w:ascii="Arial" w:eastAsia="Arial" w:hAnsi="Arial"/>
                      <w:color w:val="000000"/>
                      <w:sz w:val="14"/>
                    </w:rPr>
                    <w:t>PJN-04-2023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8EE21" w14:textId="77777777" w:rsidR="0034373A" w:rsidRDefault="00000000">
                  <w:pPr>
                    <w:spacing w:after="0" w:line="240" w:lineRule="auto"/>
                  </w:pPr>
                  <w:r>
                    <w:rPr>
                      <w:rFonts w:ascii="Arial" w:eastAsia="Arial" w:hAnsi="Arial"/>
                      <w:color w:val="000000"/>
                      <w:sz w:val="14"/>
                    </w:rPr>
                    <w:t>Tvrdi sir za pizzu 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4455A" w14:textId="77777777" w:rsidR="0034373A" w:rsidRDefault="00000000">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54D9D"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F3131"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EDE46" w14:textId="77777777" w:rsidR="0034373A" w:rsidRDefault="00000000">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1E31F"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2DEE0" w14:textId="77777777" w:rsidR="0034373A"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CFD35" w14:textId="77777777" w:rsidR="0034373A" w:rsidRDefault="00000000">
                  <w:pPr>
                    <w:spacing w:after="0" w:line="240" w:lineRule="auto"/>
                    <w:jc w:val="center"/>
                  </w:pPr>
                  <w:r>
                    <w:rPr>
                      <w:rFonts w:ascii="Arial" w:eastAsia="Arial" w:hAnsi="Arial"/>
                      <w:color w:val="000000"/>
                      <w:sz w:val="14"/>
                    </w:rPr>
                    <w:t>PJN-04-2023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ACD8C"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C6A79" w14:textId="77777777" w:rsidR="0034373A" w:rsidRDefault="00000000">
                  <w:pPr>
                    <w:spacing w:after="0" w:line="240" w:lineRule="auto"/>
                  </w:pPr>
                  <w:r>
                    <w:rPr>
                      <w:rFonts w:ascii="Arial" w:eastAsia="Arial" w:hAnsi="Arial"/>
                      <w:color w:val="000000"/>
                      <w:sz w:val="14"/>
                    </w:rPr>
                    <w:t>6.444,00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D6C0A" w14:textId="77777777" w:rsidR="0034373A" w:rsidRDefault="00000000">
                  <w:pPr>
                    <w:spacing w:after="0" w:line="240" w:lineRule="auto"/>
                  </w:pPr>
                  <w:r>
                    <w:rPr>
                      <w:rFonts w:ascii="Arial" w:eastAsia="Arial" w:hAnsi="Arial"/>
                      <w:color w:val="000000"/>
                      <w:sz w:val="14"/>
                    </w:rPr>
                    <w:t>1.611,00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68B6F" w14:textId="77777777" w:rsidR="0034373A" w:rsidRDefault="00000000">
                  <w:pPr>
                    <w:spacing w:after="0" w:line="240" w:lineRule="auto"/>
                  </w:pPr>
                  <w:r>
                    <w:rPr>
                      <w:rFonts w:ascii="Arial" w:eastAsia="Arial" w:hAnsi="Arial"/>
                      <w:color w:val="000000"/>
                      <w:sz w:val="14"/>
                    </w:rPr>
                    <w:t>8.055,00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FE5F4"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5D088" w14:textId="77777777" w:rsidR="0034373A" w:rsidRDefault="003437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DB3DE" w14:textId="77777777" w:rsidR="0034373A" w:rsidRDefault="003437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A29E9"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69673"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6AC90" w14:textId="77777777" w:rsidR="0034373A" w:rsidRDefault="00000000">
                  <w:pPr>
                    <w:spacing w:after="0" w:line="240" w:lineRule="auto"/>
                    <w:jc w:val="center"/>
                  </w:pPr>
                  <w:r>
                    <w:rPr>
                      <w:rFonts w:ascii="Arial" w:eastAsia="Arial" w:hAnsi="Arial"/>
                      <w:color w:val="000000"/>
                      <w:sz w:val="14"/>
                    </w:rPr>
                    <w:t>04.05.2023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71B01" w14:textId="77777777" w:rsidR="0034373A" w:rsidRDefault="00000000">
                  <w:pPr>
                    <w:spacing w:after="0" w:line="240" w:lineRule="auto"/>
                    <w:jc w:val="center"/>
                  </w:pPr>
                  <w:r>
                    <w:rPr>
                      <w:rFonts w:ascii="Arial" w:eastAsia="Arial" w:hAnsi="Arial"/>
                      <w:color w:val="000000"/>
                      <w:sz w:val="14"/>
                    </w:rPr>
                    <w:t>04.05.2023</w:t>
                  </w:r>
                </w:p>
              </w:tc>
            </w:tr>
            <w:tr w:rsidR="0034373A" w14:paraId="06C532C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2C114" w14:textId="77777777" w:rsidR="0034373A" w:rsidRDefault="00000000">
                  <w:pPr>
                    <w:spacing w:after="0" w:line="240" w:lineRule="auto"/>
                  </w:pPr>
                  <w:r>
                    <w:rPr>
                      <w:rFonts w:ascii="Arial" w:eastAsia="Arial" w:hAnsi="Arial"/>
                      <w:color w:val="000000"/>
                      <w:sz w:val="14"/>
                    </w:rPr>
                    <w:t>PJN-13-2023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5F474" w14:textId="77777777" w:rsidR="0034373A" w:rsidRDefault="00000000">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FFE53" w14:textId="77777777" w:rsidR="0034373A"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C9D7A"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23DAB" w14:textId="77777777" w:rsidR="0034373A" w:rsidRDefault="00000000">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495C6" w14:textId="77777777" w:rsidR="0034373A" w:rsidRDefault="00000000">
                  <w:pPr>
                    <w:spacing w:after="0" w:line="240" w:lineRule="auto"/>
                  </w:pPr>
                  <w:r>
                    <w:rPr>
                      <w:rFonts w:ascii="Arial" w:eastAsia="Arial" w:hAnsi="Arial"/>
                      <w:color w:val="000000"/>
                      <w:sz w:val="14"/>
                    </w:rPr>
                    <w:lastRenderedPageBreak/>
                    <w:t xml:space="preserve">ENNA </w:t>
                  </w:r>
                  <w:proofErr w:type="spellStart"/>
                  <w:r>
                    <w:rPr>
                      <w:rFonts w:ascii="Arial" w:eastAsia="Arial" w:hAnsi="Arial"/>
                      <w:color w:val="000000"/>
                      <w:sz w:val="14"/>
                    </w:rPr>
                    <w:t>Ooskrba</w:t>
                  </w:r>
                  <w:proofErr w:type="spellEnd"/>
                  <w:r>
                    <w:rPr>
                      <w:rFonts w:ascii="Arial" w:eastAsia="Arial" w:hAnsi="Arial"/>
                      <w:color w:val="000000"/>
                      <w:sz w:val="14"/>
                    </w:rPr>
                    <w:t xml:space="preserve"> </w:t>
                  </w:r>
                  <w:r>
                    <w:rPr>
                      <w:rFonts w:ascii="Arial" w:eastAsia="Arial" w:hAnsi="Arial"/>
                      <w:color w:val="000000"/>
                      <w:sz w:val="14"/>
                    </w:rPr>
                    <w:lastRenderedPageBreak/>
                    <w:t>d.o.o. 61700516273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29FCC"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95145" w14:textId="77777777" w:rsidR="0034373A" w:rsidRDefault="00000000">
                  <w:pPr>
                    <w:spacing w:after="0" w:line="240" w:lineRule="auto"/>
                    <w:jc w:val="center"/>
                  </w:pPr>
                  <w:r>
                    <w:rPr>
                      <w:rFonts w:ascii="Arial" w:eastAsia="Arial" w:hAnsi="Arial"/>
                      <w:color w:val="000000"/>
                      <w:sz w:val="14"/>
                    </w:rPr>
                    <w:t>01.05.2023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F76CC" w14:textId="77777777" w:rsidR="0034373A" w:rsidRDefault="00000000">
                  <w:pPr>
                    <w:spacing w:after="0" w:line="240" w:lineRule="auto"/>
                    <w:jc w:val="center"/>
                  </w:pPr>
                  <w:r>
                    <w:rPr>
                      <w:rFonts w:ascii="Arial" w:eastAsia="Arial" w:hAnsi="Arial"/>
                      <w:color w:val="000000"/>
                      <w:sz w:val="14"/>
                    </w:rPr>
                    <w:t>P-23/0186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D2276"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FE51C" w14:textId="77777777" w:rsidR="0034373A" w:rsidRDefault="00000000">
                  <w:pPr>
                    <w:spacing w:after="0" w:line="240" w:lineRule="auto"/>
                  </w:pPr>
                  <w:r>
                    <w:rPr>
                      <w:rFonts w:ascii="Arial" w:eastAsia="Arial" w:hAnsi="Arial"/>
                      <w:color w:val="000000"/>
                      <w:sz w:val="14"/>
                    </w:rPr>
                    <w:t xml:space="preserve">6.322,00 </w:t>
                  </w:r>
                  <w:r>
                    <w:rPr>
                      <w:rFonts w:ascii="Arial" w:eastAsia="Arial" w:hAnsi="Arial"/>
                      <w:color w:val="000000"/>
                      <w:sz w:val="14"/>
                    </w:rPr>
                    <w:lastRenderedPageBreak/>
                    <w:t>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5074A" w14:textId="77777777" w:rsidR="0034373A" w:rsidRDefault="00000000">
                  <w:pPr>
                    <w:spacing w:after="0" w:line="240" w:lineRule="auto"/>
                  </w:pPr>
                  <w:r>
                    <w:rPr>
                      <w:rFonts w:ascii="Arial" w:eastAsia="Arial" w:hAnsi="Arial"/>
                      <w:color w:val="000000"/>
                      <w:sz w:val="14"/>
                    </w:rPr>
                    <w:lastRenderedPageBreak/>
                    <w:t>316,10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56A7E" w14:textId="77777777" w:rsidR="0034373A" w:rsidRDefault="00000000">
                  <w:pPr>
                    <w:spacing w:after="0" w:line="240" w:lineRule="auto"/>
                  </w:pPr>
                  <w:r>
                    <w:rPr>
                      <w:rFonts w:ascii="Arial" w:eastAsia="Arial" w:hAnsi="Arial"/>
                      <w:color w:val="000000"/>
                      <w:sz w:val="14"/>
                    </w:rPr>
                    <w:t>6.638,10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32604"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60A73" w14:textId="77777777" w:rsidR="0034373A" w:rsidRDefault="003437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B8A96" w14:textId="77777777" w:rsidR="0034373A" w:rsidRDefault="003437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0734B"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401D3"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6E5FA" w14:textId="77777777" w:rsidR="0034373A" w:rsidRDefault="00000000">
                  <w:pPr>
                    <w:spacing w:after="0" w:line="240" w:lineRule="auto"/>
                    <w:jc w:val="center"/>
                  </w:pPr>
                  <w:r>
                    <w:rPr>
                      <w:rFonts w:ascii="Arial" w:eastAsia="Arial" w:hAnsi="Arial"/>
                      <w:color w:val="000000"/>
                      <w:sz w:val="14"/>
                    </w:rPr>
                    <w:t>08.05.2023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177FF" w14:textId="77777777" w:rsidR="0034373A" w:rsidRDefault="00000000">
                  <w:pPr>
                    <w:spacing w:after="0" w:line="240" w:lineRule="auto"/>
                    <w:jc w:val="center"/>
                  </w:pPr>
                  <w:r>
                    <w:rPr>
                      <w:rFonts w:ascii="Arial" w:eastAsia="Arial" w:hAnsi="Arial"/>
                      <w:color w:val="000000"/>
                      <w:sz w:val="14"/>
                    </w:rPr>
                    <w:t>08.05.2023</w:t>
                  </w:r>
                </w:p>
              </w:tc>
            </w:tr>
            <w:tr w:rsidR="0034373A" w14:paraId="11207C6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8C3AB" w14:textId="77777777" w:rsidR="0034373A" w:rsidRDefault="00000000">
                  <w:pPr>
                    <w:spacing w:after="0" w:line="240" w:lineRule="auto"/>
                  </w:pPr>
                  <w:r>
                    <w:rPr>
                      <w:rFonts w:ascii="Arial" w:eastAsia="Arial" w:hAnsi="Arial"/>
                      <w:color w:val="000000"/>
                      <w:sz w:val="14"/>
                    </w:rPr>
                    <w:t>PJN-10-2023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761BE" w14:textId="77777777" w:rsidR="0034373A" w:rsidRDefault="00000000">
                  <w:pPr>
                    <w:spacing w:after="0" w:line="240" w:lineRule="auto"/>
                  </w:pPr>
                  <w:r>
                    <w:rPr>
                      <w:rFonts w:ascii="Arial" w:eastAsia="Arial" w:hAnsi="Arial"/>
                      <w:color w:val="000000"/>
                      <w:sz w:val="14"/>
                    </w:rPr>
                    <w:t>Proizvodi za čišćenje i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DA212" w14:textId="77777777" w:rsidR="0034373A" w:rsidRDefault="00000000">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F6389"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A2DD2"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CD430" w14:textId="77777777" w:rsidR="0034373A"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51BDD"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AD2BD" w14:textId="77777777" w:rsidR="0034373A" w:rsidRDefault="00000000">
                  <w:pPr>
                    <w:spacing w:after="0" w:line="240" w:lineRule="auto"/>
                    <w:jc w:val="center"/>
                  </w:pPr>
                  <w:r>
                    <w:rPr>
                      <w:rFonts w:ascii="Arial" w:eastAsia="Arial" w:hAnsi="Arial"/>
                      <w:color w:val="000000"/>
                      <w:sz w:val="14"/>
                    </w:rPr>
                    <w:t>26.04.2023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37440" w14:textId="77777777" w:rsidR="0034373A" w:rsidRDefault="00000000">
                  <w:pPr>
                    <w:spacing w:after="0" w:line="240" w:lineRule="auto"/>
                    <w:jc w:val="center"/>
                  </w:pPr>
                  <w:r>
                    <w:rPr>
                      <w:rFonts w:ascii="Arial" w:eastAsia="Arial" w:hAnsi="Arial"/>
                      <w:color w:val="000000"/>
                      <w:sz w:val="14"/>
                    </w:rPr>
                    <w:t>15055-714/2023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FA20D"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8AEA8" w14:textId="77777777" w:rsidR="0034373A" w:rsidRDefault="00000000">
                  <w:pPr>
                    <w:spacing w:after="0" w:line="240" w:lineRule="auto"/>
                  </w:pPr>
                  <w:r>
                    <w:rPr>
                      <w:rFonts w:ascii="Arial" w:eastAsia="Arial" w:hAnsi="Arial"/>
                      <w:color w:val="000000"/>
                      <w:sz w:val="14"/>
                    </w:rPr>
                    <w:t>3.365,85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12618" w14:textId="77777777" w:rsidR="0034373A" w:rsidRDefault="00000000">
                  <w:pPr>
                    <w:spacing w:after="0" w:line="240" w:lineRule="auto"/>
                  </w:pPr>
                  <w:r>
                    <w:rPr>
                      <w:rFonts w:ascii="Arial" w:eastAsia="Arial" w:hAnsi="Arial"/>
                      <w:color w:val="000000"/>
                      <w:sz w:val="14"/>
                    </w:rPr>
                    <w:t>841,46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F3000" w14:textId="77777777" w:rsidR="0034373A" w:rsidRDefault="00000000">
                  <w:pPr>
                    <w:spacing w:after="0" w:line="240" w:lineRule="auto"/>
                  </w:pPr>
                  <w:r>
                    <w:rPr>
                      <w:rFonts w:ascii="Arial" w:eastAsia="Arial" w:hAnsi="Arial"/>
                      <w:color w:val="000000"/>
                      <w:sz w:val="14"/>
                    </w:rPr>
                    <w:t>4.207,31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13C33"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F6650" w14:textId="77777777" w:rsidR="0034373A" w:rsidRDefault="003437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4F995" w14:textId="77777777" w:rsidR="0034373A" w:rsidRDefault="003437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79FF9"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0DAF0"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C0DF7" w14:textId="77777777" w:rsidR="0034373A" w:rsidRDefault="00000000">
                  <w:pPr>
                    <w:spacing w:after="0" w:line="240" w:lineRule="auto"/>
                    <w:jc w:val="center"/>
                  </w:pPr>
                  <w:r>
                    <w:rPr>
                      <w:rFonts w:ascii="Arial" w:eastAsia="Arial" w:hAnsi="Arial"/>
                      <w:color w:val="000000"/>
                      <w:sz w:val="14"/>
                    </w:rPr>
                    <w:t>19.05.2023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0A255" w14:textId="77777777" w:rsidR="0034373A" w:rsidRDefault="00000000">
                  <w:pPr>
                    <w:spacing w:after="0" w:line="240" w:lineRule="auto"/>
                    <w:jc w:val="center"/>
                  </w:pPr>
                  <w:r>
                    <w:rPr>
                      <w:rFonts w:ascii="Arial" w:eastAsia="Arial" w:hAnsi="Arial"/>
                      <w:color w:val="000000"/>
                      <w:sz w:val="14"/>
                    </w:rPr>
                    <w:t>19.05.2023</w:t>
                  </w:r>
                </w:p>
              </w:tc>
            </w:tr>
            <w:tr w:rsidR="0034373A" w14:paraId="7C1BF0B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1806B" w14:textId="77777777" w:rsidR="0034373A" w:rsidRDefault="00000000">
                  <w:pPr>
                    <w:spacing w:after="0" w:line="240" w:lineRule="auto"/>
                  </w:pPr>
                  <w:r>
                    <w:rPr>
                      <w:rFonts w:ascii="Arial" w:eastAsia="Arial" w:hAnsi="Arial"/>
                      <w:color w:val="000000"/>
                      <w:sz w:val="14"/>
                    </w:rPr>
                    <w:t>PJN-05-2023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84C29" w14:textId="77777777" w:rsidR="0034373A" w:rsidRDefault="00000000">
                  <w:pPr>
                    <w:spacing w:after="0" w:line="240" w:lineRule="auto"/>
                  </w:pPr>
                  <w:r>
                    <w:rPr>
                      <w:rFonts w:ascii="Arial" w:eastAsia="Arial" w:hAnsi="Arial"/>
                      <w:color w:val="000000"/>
                      <w:sz w:val="14"/>
                    </w:rPr>
                    <w:t>Voda (</w:t>
                  </w:r>
                  <w:proofErr w:type="spellStart"/>
                  <w:r>
                    <w:rPr>
                      <w:rFonts w:ascii="Arial" w:eastAsia="Arial" w:hAnsi="Arial"/>
                      <w:color w:val="000000"/>
                      <w:sz w:val="14"/>
                    </w:rPr>
                    <w:t>gazirana,negazirana,s</w:t>
                  </w:r>
                  <w:proofErr w:type="spellEnd"/>
                  <w:r>
                    <w:rPr>
                      <w:rFonts w:ascii="Arial" w:eastAsia="Arial" w:hAnsi="Arial"/>
                      <w:color w:val="000000"/>
                      <w:sz w:val="14"/>
                    </w:rPr>
                    <w:t xml:space="preserve"> okusom) i sokovi (gazirani i negazirani)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E78B6" w14:textId="77777777" w:rsidR="0034373A" w:rsidRDefault="00000000">
                  <w:pPr>
                    <w:spacing w:after="0" w:line="240" w:lineRule="auto"/>
                    <w:jc w:val="center"/>
                  </w:pPr>
                  <w:r>
                    <w:rPr>
                      <w:rFonts w:ascii="Arial" w:eastAsia="Arial" w:hAnsi="Arial"/>
                      <w:color w:val="000000"/>
                      <w:sz w:val="14"/>
                    </w:rPr>
                    <w:t>15981000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9EAAE"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D0C20"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6E538" w14:textId="77777777" w:rsidR="0034373A"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454A8"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09D87" w14:textId="77777777" w:rsidR="0034373A" w:rsidRDefault="00000000">
                  <w:pPr>
                    <w:spacing w:after="0" w:line="240" w:lineRule="auto"/>
                    <w:jc w:val="center"/>
                  </w:pPr>
                  <w:r>
                    <w:rPr>
                      <w:rFonts w:ascii="Arial" w:eastAsia="Arial" w:hAnsi="Arial"/>
                      <w:color w:val="000000"/>
                      <w:sz w:val="14"/>
                    </w:rPr>
                    <w:t>16.05.2023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81E7C" w14:textId="77777777" w:rsidR="0034373A" w:rsidRDefault="00000000">
                  <w:pPr>
                    <w:spacing w:after="0" w:line="240" w:lineRule="auto"/>
                    <w:jc w:val="center"/>
                  </w:pPr>
                  <w:r>
                    <w:rPr>
                      <w:rFonts w:ascii="Arial" w:eastAsia="Arial" w:hAnsi="Arial"/>
                      <w:color w:val="000000"/>
                      <w:sz w:val="14"/>
                    </w:rPr>
                    <w:t>16/2023/</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637BE"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52C72" w14:textId="77777777" w:rsidR="0034373A" w:rsidRDefault="00000000">
                  <w:pPr>
                    <w:spacing w:after="0" w:line="240" w:lineRule="auto"/>
                  </w:pPr>
                  <w:r>
                    <w:rPr>
                      <w:rFonts w:ascii="Arial" w:eastAsia="Arial" w:hAnsi="Arial"/>
                      <w:color w:val="000000"/>
                      <w:sz w:val="14"/>
                    </w:rPr>
                    <w:t>8.048,04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6E2A4" w14:textId="77777777" w:rsidR="0034373A" w:rsidRDefault="00000000">
                  <w:pPr>
                    <w:spacing w:after="0" w:line="240" w:lineRule="auto"/>
                  </w:pPr>
                  <w:r>
                    <w:rPr>
                      <w:rFonts w:ascii="Arial" w:eastAsia="Arial" w:hAnsi="Arial"/>
                      <w:color w:val="000000"/>
                      <w:sz w:val="14"/>
                    </w:rPr>
                    <w:t>1.943,76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15D29" w14:textId="77777777" w:rsidR="0034373A" w:rsidRDefault="00000000">
                  <w:pPr>
                    <w:spacing w:after="0" w:line="240" w:lineRule="auto"/>
                  </w:pPr>
                  <w:r>
                    <w:rPr>
                      <w:rFonts w:ascii="Arial" w:eastAsia="Arial" w:hAnsi="Arial"/>
                      <w:color w:val="000000"/>
                      <w:sz w:val="14"/>
                    </w:rPr>
                    <w:t>9.991,80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FAE7C"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5948D" w14:textId="77777777" w:rsidR="0034373A" w:rsidRDefault="003437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0C654" w14:textId="77777777" w:rsidR="0034373A" w:rsidRDefault="003437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56DF1"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77FD4"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FDA94" w14:textId="77777777" w:rsidR="0034373A" w:rsidRDefault="00000000">
                  <w:pPr>
                    <w:spacing w:after="0" w:line="240" w:lineRule="auto"/>
                    <w:jc w:val="center"/>
                  </w:pPr>
                  <w:r>
                    <w:rPr>
                      <w:rFonts w:ascii="Arial" w:eastAsia="Arial" w:hAnsi="Arial"/>
                      <w:color w:val="000000"/>
                      <w:sz w:val="14"/>
                    </w:rPr>
                    <w:t>23.05.2023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1558E" w14:textId="77777777" w:rsidR="0034373A" w:rsidRDefault="00000000">
                  <w:pPr>
                    <w:spacing w:after="0" w:line="240" w:lineRule="auto"/>
                    <w:jc w:val="center"/>
                  </w:pPr>
                  <w:r>
                    <w:rPr>
                      <w:rFonts w:ascii="Arial" w:eastAsia="Arial" w:hAnsi="Arial"/>
                      <w:color w:val="000000"/>
                      <w:sz w:val="14"/>
                    </w:rPr>
                    <w:t>23.05.2023</w:t>
                  </w:r>
                </w:p>
              </w:tc>
            </w:tr>
            <w:tr w:rsidR="0034373A" w14:paraId="37BEE98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F7FCA" w14:textId="77777777" w:rsidR="0034373A" w:rsidRDefault="00000000">
                  <w:pPr>
                    <w:spacing w:after="0" w:line="240" w:lineRule="auto"/>
                  </w:pPr>
                  <w:r>
                    <w:rPr>
                      <w:rFonts w:ascii="Arial" w:eastAsia="Arial" w:hAnsi="Arial"/>
                      <w:color w:val="000000"/>
                      <w:sz w:val="14"/>
                    </w:rPr>
                    <w:t>PJN-06-2023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64F69" w14:textId="77777777" w:rsidR="0034373A" w:rsidRDefault="00000000">
                  <w:pPr>
                    <w:spacing w:after="0" w:line="240" w:lineRule="auto"/>
                  </w:pPr>
                  <w:r>
                    <w:rPr>
                      <w:rFonts w:ascii="Arial" w:eastAsia="Arial" w:hAnsi="Arial"/>
                      <w:color w:val="000000"/>
                      <w:sz w:val="14"/>
                    </w:rPr>
                    <w:t>Alkoholna pića i piva (</w:t>
                  </w:r>
                  <w:proofErr w:type="spellStart"/>
                  <w:r>
                    <w:rPr>
                      <w:rFonts w:ascii="Arial" w:eastAsia="Arial" w:hAnsi="Arial"/>
                      <w:color w:val="000000"/>
                      <w:sz w:val="14"/>
                    </w:rPr>
                    <w:t>karlovačka,ožujska,pan</w:t>
                  </w:r>
                  <w:proofErr w:type="spellEnd"/>
                  <w:r>
                    <w:rPr>
                      <w:rFonts w:ascii="Arial" w:eastAsia="Arial" w:hAnsi="Arial"/>
                      <w:color w:val="000000"/>
                      <w:sz w:val="14"/>
                    </w:rPr>
                    <w:t xml:space="preserve"> piva, osječko) i vina (</w:t>
                  </w:r>
                  <w:proofErr w:type="spellStart"/>
                  <w:r>
                    <w:rPr>
                      <w:rFonts w:ascii="Arial" w:eastAsia="Arial" w:hAnsi="Arial"/>
                      <w:color w:val="000000"/>
                      <w:sz w:val="14"/>
                    </w:rPr>
                    <w:t>crno,bijelo,voćno</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13F9E" w14:textId="77777777" w:rsidR="0034373A" w:rsidRDefault="00000000">
                  <w:pPr>
                    <w:spacing w:after="0" w:line="240" w:lineRule="auto"/>
                    <w:jc w:val="center"/>
                  </w:pPr>
                  <w:r>
                    <w:rPr>
                      <w:rFonts w:ascii="Arial" w:eastAsia="Arial" w:hAnsi="Arial"/>
                      <w:color w:val="000000"/>
                      <w:sz w:val="14"/>
                    </w:rPr>
                    <w:t>15900000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26D63"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B3266"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95F2D" w14:textId="77777777" w:rsidR="0034373A"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51F62"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1CADE" w14:textId="77777777" w:rsidR="0034373A" w:rsidRDefault="00000000">
                  <w:pPr>
                    <w:spacing w:after="0" w:line="240" w:lineRule="auto"/>
                    <w:jc w:val="center"/>
                  </w:pPr>
                  <w:r>
                    <w:rPr>
                      <w:rFonts w:ascii="Arial" w:eastAsia="Arial" w:hAnsi="Arial"/>
                      <w:color w:val="000000"/>
                      <w:sz w:val="14"/>
                    </w:rPr>
                    <w:t>16.05.2023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07F71" w14:textId="77777777" w:rsidR="0034373A" w:rsidRDefault="00000000">
                  <w:pPr>
                    <w:spacing w:after="0" w:line="240" w:lineRule="auto"/>
                    <w:jc w:val="center"/>
                  </w:pPr>
                  <w:r>
                    <w:rPr>
                      <w:rFonts w:ascii="Arial" w:eastAsia="Arial" w:hAnsi="Arial"/>
                      <w:color w:val="000000"/>
                      <w:sz w:val="14"/>
                    </w:rPr>
                    <w:t>16/2023/</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5CEE4"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EED8D" w14:textId="77777777" w:rsidR="0034373A" w:rsidRDefault="00000000">
                  <w:pPr>
                    <w:spacing w:after="0" w:line="240" w:lineRule="auto"/>
                  </w:pPr>
                  <w:r>
                    <w:rPr>
                      <w:rFonts w:ascii="Arial" w:eastAsia="Arial" w:hAnsi="Arial"/>
                      <w:color w:val="000000"/>
                      <w:sz w:val="14"/>
                    </w:rPr>
                    <w:t>8.981,16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C0334" w14:textId="77777777" w:rsidR="0034373A" w:rsidRDefault="00000000">
                  <w:pPr>
                    <w:spacing w:after="0" w:line="240" w:lineRule="auto"/>
                  </w:pPr>
                  <w:r>
                    <w:rPr>
                      <w:rFonts w:ascii="Arial" w:eastAsia="Arial" w:hAnsi="Arial"/>
                      <w:color w:val="000000"/>
                      <w:sz w:val="14"/>
                    </w:rPr>
                    <w:t>2.221,77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3B894" w14:textId="77777777" w:rsidR="0034373A" w:rsidRDefault="00000000">
                  <w:pPr>
                    <w:spacing w:after="0" w:line="240" w:lineRule="auto"/>
                  </w:pPr>
                  <w:r>
                    <w:rPr>
                      <w:rFonts w:ascii="Arial" w:eastAsia="Arial" w:hAnsi="Arial"/>
                      <w:color w:val="000000"/>
                      <w:sz w:val="14"/>
                    </w:rPr>
                    <w:t>11.202,93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D0C09"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3A24A" w14:textId="77777777" w:rsidR="0034373A" w:rsidRDefault="003437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5D5BD" w14:textId="77777777" w:rsidR="0034373A" w:rsidRDefault="003437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579DF"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11B0E"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7C705" w14:textId="77777777" w:rsidR="0034373A" w:rsidRDefault="00000000">
                  <w:pPr>
                    <w:spacing w:after="0" w:line="240" w:lineRule="auto"/>
                    <w:jc w:val="center"/>
                  </w:pPr>
                  <w:r>
                    <w:rPr>
                      <w:rFonts w:ascii="Arial" w:eastAsia="Arial" w:hAnsi="Arial"/>
                      <w:color w:val="000000"/>
                      <w:sz w:val="14"/>
                    </w:rPr>
                    <w:t>23.05.2023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AE9FA" w14:textId="77777777" w:rsidR="0034373A" w:rsidRDefault="00000000">
                  <w:pPr>
                    <w:spacing w:after="0" w:line="240" w:lineRule="auto"/>
                    <w:jc w:val="center"/>
                  </w:pPr>
                  <w:r>
                    <w:rPr>
                      <w:rFonts w:ascii="Arial" w:eastAsia="Arial" w:hAnsi="Arial"/>
                      <w:color w:val="000000"/>
                      <w:sz w:val="14"/>
                    </w:rPr>
                    <w:t>23.05.2023</w:t>
                  </w:r>
                </w:p>
              </w:tc>
            </w:tr>
            <w:tr w:rsidR="0034373A" w14:paraId="2AE390E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17B05" w14:textId="77777777" w:rsidR="0034373A" w:rsidRDefault="00000000">
                  <w:pPr>
                    <w:spacing w:after="0" w:line="240" w:lineRule="auto"/>
                  </w:pPr>
                  <w:r>
                    <w:rPr>
                      <w:rFonts w:ascii="Arial" w:eastAsia="Arial" w:hAnsi="Arial"/>
                      <w:color w:val="000000"/>
                      <w:sz w:val="14"/>
                    </w:rPr>
                    <w:t>PJN-11-2023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93147" w14:textId="77777777" w:rsidR="0034373A" w:rsidRDefault="00000000">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44F0D" w14:textId="77777777" w:rsidR="0034373A" w:rsidRDefault="00000000">
                  <w:pPr>
                    <w:spacing w:after="0" w:line="240" w:lineRule="auto"/>
                    <w:jc w:val="center"/>
                  </w:pPr>
                  <w:r>
                    <w:rPr>
                      <w:rFonts w:ascii="Arial" w:eastAsia="Arial" w:hAnsi="Arial"/>
                      <w:color w:val="000000"/>
                      <w:sz w:val="14"/>
                    </w:rPr>
                    <w:t>79210000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992E5"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527B1"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09C99" w14:textId="77777777" w:rsidR="0034373A" w:rsidRDefault="00000000">
                  <w:pPr>
                    <w:spacing w:after="0" w:line="240" w:lineRule="auto"/>
                  </w:pPr>
                  <w:r>
                    <w:rPr>
                      <w:rFonts w:ascii="Arial" w:eastAsia="Arial" w:hAnsi="Arial"/>
                      <w:color w:val="000000"/>
                      <w:sz w:val="14"/>
                    </w:rPr>
                    <w:t>RAŠIĆ RAČUNOVODSTVO I REVIZIJA D.O.O. 12490253107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4779E"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DC0AB" w14:textId="77777777" w:rsidR="0034373A" w:rsidRDefault="00000000">
                  <w:pPr>
                    <w:spacing w:after="0" w:line="240" w:lineRule="auto"/>
                    <w:jc w:val="center"/>
                  </w:pPr>
                  <w:r>
                    <w:rPr>
                      <w:rFonts w:ascii="Arial" w:eastAsia="Arial" w:hAnsi="Arial"/>
                      <w:color w:val="000000"/>
                      <w:sz w:val="14"/>
                    </w:rPr>
                    <w:t>01.06.2023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5128D" w14:textId="77777777" w:rsidR="0034373A" w:rsidRDefault="00000000">
                  <w:pPr>
                    <w:spacing w:after="0" w:line="240" w:lineRule="auto"/>
                    <w:jc w:val="center"/>
                  </w:pPr>
                  <w:r>
                    <w:rPr>
                      <w:rFonts w:ascii="Arial" w:eastAsia="Arial" w:hAnsi="Arial"/>
                      <w:color w:val="000000"/>
                      <w:sz w:val="14"/>
                    </w:rPr>
                    <w:t>1-TVP-2023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56811"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61A89" w14:textId="77777777" w:rsidR="0034373A" w:rsidRDefault="00000000">
                  <w:pPr>
                    <w:spacing w:after="0" w:line="240" w:lineRule="auto"/>
                  </w:pPr>
                  <w:r>
                    <w:rPr>
                      <w:rFonts w:ascii="Arial" w:eastAsia="Arial" w:hAnsi="Arial"/>
                      <w:color w:val="000000"/>
                      <w:sz w:val="14"/>
                    </w:rPr>
                    <w:t>4.459,44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4C2C0" w14:textId="77777777" w:rsidR="0034373A" w:rsidRDefault="00000000">
                  <w:pPr>
                    <w:spacing w:after="0" w:line="240" w:lineRule="auto"/>
                  </w:pPr>
                  <w:r>
                    <w:rPr>
                      <w:rFonts w:ascii="Arial" w:eastAsia="Arial" w:hAnsi="Arial"/>
                      <w:color w:val="000000"/>
                      <w:sz w:val="14"/>
                    </w:rPr>
                    <w:t>1.114,92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01671" w14:textId="77777777" w:rsidR="0034373A" w:rsidRDefault="00000000">
                  <w:pPr>
                    <w:spacing w:after="0" w:line="240" w:lineRule="auto"/>
                  </w:pPr>
                  <w:r>
                    <w:rPr>
                      <w:rFonts w:ascii="Arial" w:eastAsia="Arial" w:hAnsi="Arial"/>
                      <w:color w:val="000000"/>
                      <w:sz w:val="14"/>
                    </w:rPr>
                    <w:t>5.574,36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9CCF6"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8C006" w14:textId="77777777" w:rsidR="0034373A" w:rsidRDefault="003437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B8B08" w14:textId="77777777" w:rsidR="0034373A" w:rsidRDefault="003437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19E7B"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98FBB"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BB182" w14:textId="77777777" w:rsidR="0034373A" w:rsidRDefault="00000000">
                  <w:pPr>
                    <w:spacing w:after="0" w:line="240" w:lineRule="auto"/>
                    <w:jc w:val="center"/>
                  </w:pPr>
                  <w:r>
                    <w:rPr>
                      <w:rFonts w:ascii="Arial" w:eastAsia="Arial" w:hAnsi="Arial"/>
                      <w:color w:val="000000"/>
                      <w:sz w:val="14"/>
                    </w:rPr>
                    <w:t>02.06.2023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58107" w14:textId="77777777" w:rsidR="0034373A" w:rsidRDefault="00000000">
                  <w:pPr>
                    <w:spacing w:after="0" w:line="240" w:lineRule="auto"/>
                    <w:jc w:val="center"/>
                  </w:pPr>
                  <w:r>
                    <w:rPr>
                      <w:rFonts w:ascii="Arial" w:eastAsia="Arial" w:hAnsi="Arial"/>
                      <w:color w:val="000000"/>
                      <w:sz w:val="14"/>
                    </w:rPr>
                    <w:t>02.06.2023</w:t>
                  </w:r>
                </w:p>
              </w:tc>
            </w:tr>
            <w:tr w:rsidR="0034373A" w14:paraId="6E1EAC4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9EF70" w14:textId="77777777" w:rsidR="0034373A" w:rsidRDefault="00000000">
                  <w:pPr>
                    <w:spacing w:after="0" w:line="240" w:lineRule="auto"/>
                  </w:pPr>
                  <w:r>
                    <w:rPr>
                      <w:rFonts w:ascii="Arial" w:eastAsia="Arial" w:hAnsi="Arial"/>
                      <w:color w:val="000000"/>
                      <w:sz w:val="14"/>
                    </w:rPr>
                    <w:t>PJN-07-2023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38484" w14:textId="77777777" w:rsidR="0034373A" w:rsidRDefault="00000000">
                  <w:pPr>
                    <w:spacing w:after="0" w:line="240" w:lineRule="auto"/>
                  </w:pPr>
                  <w:r>
                    <w:rPr>
                      <w:rFonts w:ascii="Arial" w:eastAsia="Arial" w:hAnsi="Arial"/>
                      <w:color w:val="000000"/>
                      <w:sz w:val="14"/>
                    </w:rPr>
                    <w:t>Sokovi negazirani te kava i pića na bazi kave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F73EE" w14:textId="77777777" w:rsidR="0034373A" w:rsidRDefault="00000000">
                  <w:pPr>
                    <w:spacing w:after="0" w:line="240" w:lineRule="auto"/>
                    <w:jc w:val="center"/>
                  </w:pPr>
                  <w:r>
                    <w:rPr>
                      <w:rFonts w:ascii="Arial" w:eastAsia="Arial" w:hAnsi="Arial"/>
                      <w:color w:val="000000"/>
                      <w:sz w:val="14"/>
                    </w:rPr>
                    <w:t>15860000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F18E0" w14:textId="77777777" w:rsidR="0034373A" w:rsidRDefault="0034373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A11AE" w14:textId="77777777" w:rsidR="0034373A"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524E9" w14:textId="77777777" w:rsidR="0034373A" w:rsidRDefault="00000000">
                  <w:pPr>
                    <w:spacing w:after="0" w:line="240" w:lineRule="auto"/>
                  </w:pPr>
                  <w:r>
                    <w:rPr>
                      <w:rFonts w:ascii="Arial" w:eastAsia="Arial" w:hAnsi="Arial"/>
                      <w:color w:val="000000"/>
                      <w:sz w:val="14"/>
                    </w:rPr>
                    <w:t xml:space="preserve">Atlantic </w:t>
                  </w:r>
                  <w:proofErr w:type="spellStart"/>
                  <w:r>
                    <w:rPr>
                      <w:rFonts w:ascii="Arial" w:eastAsia="Arial" w:hAnsi="Arial"/>
                      <w:color w:val="000000"/>
                      <w:sz w:val="14"/>
                    </w:rPr>
                    <w:t>Trade</w:t>
                  </w:r>
                  <w:proofErr w:type="spellEnd"/>
                  <w:r>
                    <w:rPr>
                      <w:rFonts w:ascii="Arial" w:eastAsia="Arial" w:hAnsi="Arial"/>
                      <w:color w:val="000000"/>
                      <w:sz w:val="14"/>
                    </w:rPr>
                    <w:t xml:space="preserve"> d.o.o. 65106679992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603A4" w14:textId="77777777" w:rsidR="0034373A" w:rsidRDefault="0034373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6944E" w14:textId="77777777" w:rsidR="0034373A" w:rsidRDefault="00000000">
                  <w:pPr>
                    <w:spacing w:after="0" w:line="240" w:lineRule="auto"/>
                    <w:jc w:val="center"/>
                  </w:pPr>
                  <w:r>
                    <w:rPr>
                      <w:rFonts w:ascii="Arial" w:eastAsia="Arial" w:hAnsi="Arial"/>
                      <w:color w:val="000000"/>
                      <w:sz w:val="14"/>
                    </w:rPr>
                    <w:t>16.05.2023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43334" w14:textId="77777777" w:rsidR="0034373A" w:rsidRDefault="00000000">
                  <w:pPr>
                    <w:spacing w:after="0" w:line="240" w:lineRule="auto"/>
                    <w:jc w:val="center"/>
                  </w:pPr>
                  <w:r>
                    <w:rPr>
                      <w:rFonts w:ascii="Arial" w:eastAsia="Arial" w:hAnsi="Arial"/>
                      <w:color w:val="000000"/>
                      <w:sz w:val="14"/>
                    </w:rPr>
                    <w:t>PJN-07/2023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D1494" w14:textId="77777777" w:rsidR="0034373A"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B5592" w14:textId="77777777" w:rsidR="0034373A" w:rsidRDefault="00000000">
                  <w:pPr>
                    <w:spacing w:after="0" w:line="240" w:lineRule="auto"/>
                  </w:pPr>
                  <w:r>
                    <w:rPr>
                      <w:rFonts w:ascii="Arial" w:eastAsia="Arial" w:hAnsi="Arial"/>
                      <w:color w:val="000000"/>
                      <w:sz w:val="14"/>
                    </w:rPr>
                    <w:t>5.125,26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E99C9" w14:textId="77777777" w:rsidR="0034373A" w:rsidRDefault="00000000">
                  <w:pPr>
                    <w:spacing w:after="0" w:line="240" w:lineRule="auto"/>
                  </w:pPr>
                  <w:r>
                    <w:rPr>
                      <w:rFonts w:ascii="Arial" w:eastAsia="Arial" w:hAnsi="Arial"/>
                      <w:color w:val="000000"/>
                      <w:sz w:val="14"/>
                    </w:rPr>
                    <w:t>2.766,36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E5C08" w14:textId="77777777" w:rsidR="0034373A" w:rsidRDefault="00000000">
                  <w:pPr>
                    <w:spacing w:after="0" w:line="240" w:lineRule="auto"/>
                  </w:pPr>
                  <w:r>
                    <w:rPr>
                      <w:rFonts w:ascii="Arial" w:eastAsia="Arial" w:hAnsi="Arial"/>
                      <w:color w:val="000000"/>
                      <w:sz w:val="14"/>
                    </w:rPr>
                    <w:t>7.891,62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D7898" w14:textId="77777777" w:rsidR="0034373A"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84952" w14:textId="77777777" w:rsidR="0034373A" w:rsidRDefault="0034373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18A0F" w14:textId="77777777" w:rsidR="0034373A" w:rsidRDefault="0034373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A2EED" w14:textId="77777777" w:rsidR="0034373A"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70CE6" w14:textId="77777777" w:rsidR="0034373A" w:rsidRDefault="0034373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67C03" w14:textId="77777777" w:rsidR="0034373A" w:rsidRDefault="00000000">
                  <w:pPr>
                    <w:spacing w:after="0" w:line="240" w:lineRule="auto"/>
                    <w:jc w:val="center"/>
                  </w:pPr>
                  <w:r>
                    <w:rPr>
                      <w:rFonts w:ascii="Arial" w:eastAsia="Arial" w:hAnsi="Arial"/>
                      <w:color w:val="000000"/>
                      <w:sz w:val="14"/>
                    </w:rPr>
                    <w:t>12.06.2023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08297" w14:textId="77777777" w:rsidR="0034373A" w:rsidRDefault="00000000">
                  <w:pPr>
                    <w:spacing w:after="0" w:line="240" w:lineRule="auto"/>
                    <w:jc w:val="center"/>
                  </w:pPr>
                  <w:r>
                    <w:rPr>
                      <w:rFonts w:ascii="Arial" w:eastAsia="Arial" w:hAnsi="Arial"/>
                      <w:color w:val="000000"/>
                      <w:sz w:val="14"/>
                    </w:rPr>
                    <w:t>12.06.2023</w:t>
                  </w:r>
                </w:p>
              </w:tc>
            </w:tr>
          </w:tbl>
          <w:p w14:paraId="29C4F0D2" w14:textId="77777777" w:rsidR="0034373A" w:rsidRDefault="0034373A">
            <w:pPr>
              <w:spacing w:after="0" w:line="240" w:lineRule="auto"/>
            </w:pPr>
          </w:p>
        </w:tc>
        <w:tc>
          <w:tcPr>
            <w:tcW w:w="524" w:type="dxa"/>
          </w:tcPr>
          <w:p w14:paraId="4F4A7C1C" w14:textId="77777777" w:rsidR="0034373A" w:rsidRDefault="0034373A">
            <w:pPr>
              <w:pStyle w:val="EmptyCellLayoutStyle"/>
              <w:spacing w:after="0" w:line="240" w:lineRule="auto"/>
            </w:pPr>
          </w:p>
        </w:tc>
      </w:tr>
      <w:tr w:rsidR="0034373A" w14:paraId="3EB618A0" w14:textId="77777777">
        <w:trPr>
          <w:trHeight w:val="100"/>
        </w:trPr>
        <w:tc>
          <w:tcPr>
            <w:tcW w:w="35" w:type="dxa"/>
          </w:tcPr>
          <w:p w14:paraId="395350AE" w14:textId="77777777" w:rsidR="0034373A" w:rsidRDefault="0034373A">
            <w:pPr>
              <w:pStyle w:val="EmptyCellLayoutStyle"/>
              <w:spacing w:after="0" w:line="240" w:lineRule="auto"/>
            </w:pPr>
          </w:p>
        </w:tc>
        <w:tc>
          <w:tcPr>
            <w:tcW w:w="0" w:type="dxa"/>
          </w:tcPr>
          <w:p w14:paraId="4C4AEB11" w14:textId="77777777" w:rsidR="0034373A" w:rsidRDefault="0034373A">
            <w:pPr>
              <w:pStyle w:val="EmptyCellLayoutStyle"/>
              <w:spacing w:after="0" w:line="240" w:lineRule="auto"/>
            </w:pPr>
          </w:p>
        </w:tc>
        <w:tc>
          <w:tcPr>
            <w:tcW w:w="21044" w:type="dxa"/>
          </w:tcPr>
          <w:p w14:paraId="7128CC6E" w14:textId="77777777" w:rsidR="0034373A" w:rsidRDefault="0034373A">
            <w:pPr>
              <w:pStyle w:val="EmptyCellLayoutStyle"/>
              <w:spacing w:after="0" w:line="240" w:lineRule="auto"/>
            </w:pPr>
          </w:p>
        </w:tc>
        <w:tc>
          <w:tcPr>
            <w:tcW w:w="3386" w:type="dxa"/>
          </w:tcPr>
          <w:p w14:paraId="45378F52" w14:textId="77777777" w:rsidR="0034373A" w:rsidRDefault="0034373A">
            <w:pPr>
              <w:pStyle w:val="EmptyCellLayoutStyle"/>
              <w:spacing w:after="0" w:line="240" w:lineRule="auto"/>
            </w:pPr>
          </w:p>
        </w:tc>
        <w:tc>
          <w:tcPr>
            <w:tcW w:w="524" w:type="dxa"/>
          </w:tcPr>
          <w:p w14:paraId="7F822443" w14:textId="77777777" w:rsidR="0034373A" w:rsidRDefault="0034373A">
            <w:pPr>
              <w:pStyle w:val="EmptyCellLayoutStyle"/>
              <w:spacing w:after="0" w:line="240" w:lineRule="auto"/>
            </w:pPr>
          </w:p>
        </w:tc>
      </w:tr>
      <w:tr w:rsidR="0034373A" w14:paraId="4188BED6" w14:textId="77777777">
        <w:trPr>
          <w:trHeight w:val="340"/>
        </w:trPr>
        <w:tc>
          <w:tcPr>
            <w:tcW w:w="35" w:type="dxa"/>
          </w:tcPr>
          <w:p w14:paraId="6ADB7662" w14:textId="77777777" w:rsidR="0034373A" w:rsidRDefault="0034373A">
            <w:pPr>
              <w:pStyle w:val="EmptyCellLayoutStyle"/>
              <w:spacing w:after="0" w:line="240" w:lineRule="auto"/>
            </w:pPr>
          </w:p>
        </w:tc>
        <w:tc>
          <w:tcPr>
            <w:tcW w:w="0" w:type="dxa"/>
          </w:tcPr>
          <w:p w14:paraId="005979A7" w14:textId="77777777" w:rsidR="0034373A" w:rsidRDefault="0034373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34373A" w14:paraId="2C9074C6"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039CAC73" w14:textId="77777777" w:rsidR="0034373A" w:rsidRDefault="00000000">
                  <w:pPr>
                    <w:spacing w:after="0" w:line="240" w:lineRule="auto"/>
                  </w:pPr>
                  <w:r>
                    <w:rPr>
                      <w:rFonts w:ascii="Arial" w:eastAsia="Arial" w:hAnsi="Arial"/>
                      <w:color w:val="000000"/>
                      <w:sz w:val="16"/>
                    </w:rPr>
                    <w:t>*Ažuriranje ugovora u tijeku.</w:t>
                  </w:r>
                </w:p>
              </w:tc>
            </w:tr>
          </w:tbl>
          <w:p w14:paraId="3CDC8C3C" w14:textId="77777777" w:rsidR="0034373A" w:rsidRDefault="0034373A">
            <w:pPr>
              <w:spacing w:after="0" w:line="240" w:lineRule="auto"/>
            </w:pPr>
          </w:p>
        </w:tc>
        <w:tc>
          <w:tcPr>
            <w:tcW w:w="3386" w:type="dxa"/>
          </w:tcPr>
          <w:p w14:paraId="73FCA536" w14:textId="77777777" w:rsidR="0034373A" w:rsidRDefault="0034373A">
            <w:pPr>
              <w:pStyle w:val="EmptyCellLayoutStyle"/>
              <w:spacing w:after="0" w:line="240" w:lineRule="auto"/>
            </w:pPr>
          </w:p>
        </w:tc>
        <w:tc>
          <w:tcPr>
            <w:tcW w:w="524" w:type="dxa"/>
          </w:tcPr>
          <w:p w14:paraId="3E5AEED2" w14:textId="77777777" w:rsidR="0034373A" w:rsidRDefault="0034373A">
            <w:pPr>
              <w:pStyle w:val="EmptyCellLayoutStyle"/>
              <w:spacing w:after="0" w:line="240" w:lineRule="auto"/>
            </w:pPr>
          </w:p>
        </w:tc>
      </w:tr>
      <w:tr w:rsidR="0034373A" w14:paraId="315E8B0C" w14:textId="77777777">
        <w:trPr>
          <w:trHeight w:val="3820"/>
        </w:trPr>
        <w:tc>
          <w:tcPr>
            <w:tcW w:w="35" w:type="dxa"/>
          </w:tcPr>
          <w:p w14:paraId="360DFBB3" w14:textId="77777777" w:rsidR="0034373A" w:rsidRDefault="0034373A">
            <w:pPr>
              <w:pStyle w:val="EmptyCellLayoutStyle"/>
              <w:spacing w:after="0" w:line="240" w:lineRule="auto"/>
            </w:pPr>
          </w:p>
        </w:tc>
        <w:tc>
          <w:tcPr>
            <w:tcW w:w="0" w:type="dxa"/>
          </w:tcPr>
          <w:p w14:paraId="517DC157" w14:textId="77777777" w:rsidR="0034373A" w:rsidRDefault="0034373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34373A" w14:paraId="3E0FE2BA" w14:textId="77777777">
              <w:trPr>
                <w:trHeight w:val="3742"/>
              </w:trPr>
              <w:tc>
                <w:tcPr>
                  <w:tcW w:w="21044" w:type="dxa"/>
                  <w:tcBorders>
                    <w:top w:val="nil"/>
                    <w:left w:val="nil"/>
                    <w:bottom w:val="nil"/>
                    <w:right w:val="nil"/>
                  </w:tcBorders>
                  <w:tcMar>
                    <w:top w:w="39" w:type="dxa"/>
                    <w:left w:w="39" w:type="dxa"/>
                    <w:bottom w:w="39" w:type="dxa"/>
                    <w:right w:w="39" w:type="dxa"/>
                  </w:tcMar>
                </w:tcPr>
                <w:p w14:paraId="606F131A" w14:textId="77777777" w:rsidR="0034373A"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203CA6E3" w14:textId="77777777" w:rsidR="0034373A" w:rsidRDefault="00000000">
                  <w:pPr>
                    <w:spacing w:after="0" w:line="240" w:lineRule="auto"/>
                    <w:ind w:left="99"/>
                  </w:pPr>
                  <w:r>
                    <w:rPr>
                      <w:rFonts w:ascii="Arial" w:eastAsia="Arial" w:hAnsi="Arial"/>
                      <w:color w:val="000000"/>
                      <w:sz w:val="16"/>
                    </w:rPr>
                    <w:t>1. Evidencijski broj nabave</w:t>
                  </w:r>
                </w:p>
                <w:p w14:paraId="51DB0F28" w14:textId="77777777" w:rsidR="0034373A" w:rsidRDefault="00000000">
                  <w:pPr>
                    <w:spacing w:after="0" w:line="240" w:lineRule="auto"/>
                    <w:ind w:left="99"/>
                  </w:pPr>
                  <w:r>
                    <w:rPr>
                      <w:rFonts w:ascii="Arial" w:eastAsia="Arial" w:hAnsi="Arial"/>
                      <w:color w:val="000000"/>
                      <w:sz w:val="16"/>
                    </w:rPr>
                    <w:t>2. Predmet nabave</w:t>
                  </w:r>
                </w:p>
                <w:p w14:paraId="5BE15050" w14:textId="77777777" w:rsidR="0034373A" w:rsidRDefault="00000000">
                  <w:pPr>
                    <w:spacing w:after="0" w:line="240" w:lineRule="auto"/>
                    <w:ind w:left="99"/>
                  </w:pPr>
                  <w:r>
                    <w:rPr>
                      <w:rFonts w:ascii="Arial" w:eastAsia="Arial" w:hAnsi="Arial"/>
                      <w:color w:val="000000"/>
                      <w:sz w:val="16"/>
                    </w:rPr>
                    <w:t>3. Brojčana oznaka predmeta nabave iz Jedinstvenog rječnika javne nabave (CPV)</w:t>
                  </w:r>
                </w:p>
                <w:p w14:paraId="6DD304A5" w14:textId="77777777" w:rsidR="0034373A" w:rsidRDefault="00000000">
                  <w:pPr>
                    <w:spacing w:after="0" w:line="240" w:lineRule="auto"/>
                    <w:ind w:left="99"/>
                  </w:pPr>
                  <w:r>
                    <w:rPr>
                      <w:rFonts w:ascii="Arial" w:eastAsia="Arial" w:hAnsi="Arial"/>
                      <w:color w:val="000000"/>
                      <w:sz w:val="16"/>
                    </w:rPr>
                    <w:t>4. Broj objave iz EOJN RH</w:t>
                  </w:r>
                </w:p>
                <w:p w14:paraId="53662A3F" w14:textId="77777777" w:rsidR="0034373A" w:rsidRDefault="00000000">
                  <w:pPr>
                    <w:spacing w:after="0" w:line="240" w:lineRule="auto"/>
                    <w:ind w:left="99"/>
                  </w:pPr>
                  <w:r>
                    <w:rPr>
                      <w:rFonts w:ascii="Arial" w:eastAsia="Arial" w:hAnsi="Arial"/>
                      <w:color w:val="000000"/>
                      <w:sz w:val="16"/>
                    </w:rPr>
                    <w:t>5. Vrsta postupka (uključujući posebne režime nabave i jednostavnu nabavu)</w:t>
                  </w:r>
                </w:p>
                <w:p w14:paraId="116F99EB" w14:textId="77777777" w:rsidR="0034373A" w:rsidRDefault="00000000">
                  <w:pPr>
                    <w:spacing w:after="0" w:line="240" w:lineRule="auto"/>
                    <w:ind w:left="99"/>
                  </w:pPr>
                  <w:r>
                    <w:rPr>
                      <w:rFonts w:ascii="Arial" w:eastAsia="Arial" w:hAnsi="Arial"/>
                      <w:color w:val="000000"/>
                      <w:sz w:val="16"/>
                    </w:rPr>
                    <w:t>6. Naziv i OIB ugovaratelja</w:t>
                  </w:r>
                </w:p>
                <w:p w14:paraId="0170767C" w14:textId="77777777" w:rsidR="0034373A"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527E29AB" w14:textId="77777777" w:rsidR="0034373A"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4D116EEC" w14:textId="77777777" w:rsidR="0034373A" w:rsidRDefault="00000000">
                  <w:pPr>
                    <w:spacing w:after="0" w:line="240" w:lineRule="auto"/>
                    <w:ind w:left="99"/>
                  </w:pPr>
                  <w:r>
                    <w:rPr>
                      <w:rFonts w:ascii="Arial" w:eastAsia="Arial" w:hAnsi="Arial"/>
                      <w:color w:val="000000"/>
                      <w:sz w:val="16"/>
                    </w:rPr>
                    <w:t>9. Oznaka/broj ugovora</w:t>
                  </w:r>
                </w:p>
                <w:p w14:paraId="30D924F5" w14:textId="77777777" w:rsidR="0034373A"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156BA0F3" w14:textId="77777777" w:rsidR="0034373A"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5D0A4ADD" w14:textId="77777777" w:rsidR="0034373A" w:rsidRDefault="00000000">
                  <w:pPr>
                    <w:spacing w:after="0" w:line="240" w:lineRule="auto"/>
                    <w:ind w:left="99"/>
                  </w:pPr>
                  <w:r>
                    <w:rPr>
                      <w:rFonts w:ascii="Arial" w:eastAsia="Arial" w:hAnsi="Arial"/>
                      <w:color w:val="000000"/>
                      <w:sz w:val="16"/>
                    </w:rPr>
                    <w:t>12. Iznos PDV-a</w:t>
                  </w:r>
                </w:p>
                <w:p w14:paraId="6EE6F027" w14:textId="77777777" w:rsidR="0034373A"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2C97E947" w14:textId="77777777" w:rsidR="0034373A" w:rsidRDefault="00000000">
                  <w:pPr>
                    <w:spacing w:after="0" w:line="240" w:lineRule="auto"/>
                    <w:ind w:left="99"/>
                  </w:pPr>
                  <w:r>
                    <w:rPr>
                      <w:rFonts w:ascii="Arial" w:eastAsia="Arial" w:hAnsi="Arial"/>
                      <w:color w:val="000000"/>
                      <w:sz w:val="16"/>
                    </w:rPr>
                    <w:t>14. Ugovor se financira iz fondova EU</w:t>
                  </w:r>
                </w:p>
                <w:p w14:paraId="5ADD0BDA" w14:textId="77777777" w:rsidR="0034373A"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6D1C99D6" w14:textId="77777777" w:rsidR="0034373A"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7D46994E" w14:textId="77777777" w:rsidR="0034373A"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18743B33" w14:textId="77777777" w:rsidR="0034373A" w:rsidRDefault="00000000">
                  <w:pPr>
                    <w:spacing w:after="0" w:line="240" w:lineRule="auto"/>
                    <w:ind w:left="99"/>
                  </w:pPr>
                  <w:r>
                    <w:rPr>
                      <w:rFonts w:ascii="Arial" w:eastAsia="Arial" w:hAnsi="Arial"/>
                      <w:color w:val="000000"/>
                      <w:sz w:val="16"/>
                    </w:rPr>
                    <w:t>18. Napomena</w:t>
                  </w:r>
                </w:p>
              </w:tc>
            </w:tr>
          </w:tbl>
          <w:p w14:paraId="0279D330" w14:textId="77777777" w:rsidR="0034373A" w:rsidRDefault="0034373A">
            <w:pPr>
              <w:spacing w:after="0" w:line="240" w:lineRule="auto"/>
            </w:pPr>
          </w:p>
        </w:tc>
        <w:tc>
          <w:tcPr>
            <w:tcW w:w="3386" w:type="dxa"/>
          </w:tcPr>
          <w:p w14:paraId="16A79535" w14:textId="77777777" w:rsidR="0034373A" w:rsidRDefault="0034373A">
            <w:pPr>
              <w:pStyle w:val="EmptyCellLayoutStyle"/>
              <w:spacing w:after="0" w:line="240" w:lineRule="auto"/>
            </w:pPr>
          </w:p>
        </w:tc>
        <w:tc>
          <w:tcPr>
            <w:tcW w:w="524" w:type="dxa"/>
          </w:tcPr>
          <w:p w14:paraId="3613D1A6" w14:textId="77777777" w:rsidR="0034373A" w:rsidRDefault="0034373A">
            <w:pPr>
              <w:pStyle w:val="EmptyCellLayoutStyle"/>
              <w:spacing w:after="0" w:line="240" w:lineRule="auto"/>
            </w:pPr>
          </w:p>
        </w:tc>
      </w:tr>
      <w:tr w:rsidR="0034373A" w14:paraId="6CB2F0EF" w14:textId="77777777">
        <w:trPr>
          <w:trHeight w:val="108"/>
        </w:trPr>
        <w:tc>
          <w:tcPr>
            <w:tcW w:w="35" w:type="dxa"/>
          </w:tcPr>
          <w:p w14:paraId="1309189D" w14:textId="77777777" w:rsidR="0034373A" w:rsidRDefault="0034373A">
            <w:pPr>
              <w:pStyle w:val="EmptyCellLayoutStyle"/>
              <w:spacing w:after="0" w:line="240" w:lineRule="auto"/>
            </w:pPr>
          </w:p>
        </w:tc>
        <w:tc>
          <w:tcPr>
            <w:tcW w:w="0" w:type="dxa"/>
          </w:tcPr>
          <w:p w14:paraId="5F01FCED" w14:textId="77777777" w:rsidR="0034373A" w:rsidRDefault="0034373A">
            <w:pPr>
              <w:pStyle w:val="EmptyCellLayoutStyle"/>
              <w:spacing w:after="0" w:line="240" w:lineRule="auto"/>
            </w:pPr>
          </w:p>
        </w:tc>
        <w:tc>
          <w:tcPr>
            <w:tcW w:w="21044" w:type="dxa"/>
          </w:tcPr>
          <w:p w14:paraId="6A50EB48" w14:textId="77777777" w:rsidR="0034373A" w:rsidRDefault="0034373A">
            <w:pPr>
              <w:pStyle w:val="EmptyCellLayoutStyle"/>
              <w:spacing w:after="0" w:line="240" w:lineRule="auto"/>
            </w:pPr>
          </w:p>
        </w:tc>
        <w:tc>
          <w:tcPr>
            <w:tcW w:w="3386" w:type="dxa"/>
          </w:tcPr>
          <w:p w14:paraId="3D5F2B88" w14:textId="77777777" w:rsidR="0034373A" w:rsidRDefault="0034373A">
            <w:pPr>
              <w:pStyle w:val="EmptyCellLayoutStyle"/>
              <w:spacing w:after="0" w:line="240" w:lineRule="auto"/>
            </w:pPr>
          </w:p>
        </w:tc>
        <w:tc>
          <w:tcPr>
            <w:tcW w:w="524" w:type="dxa"/>
          </w:tcPr>
          <w:p w14:paraId="0715DC59" w14:textId="77777777" w:rsidR="0034373A" w:rsidRDefault="0034373A">
            <w:pPr>
              <w:pStyle w:val="EmptyCellLayoutStyle"/>
              <w:spacing w:after="0" w:line="240" w:lineRule="auto"/>
            </w:pPr>
          </w:p>
        </w:tc>
      </w:tr>
    </w:tbl>
    <w:p w14:paraId="27D20047" w14:textId="77777777" w:rsidR="0034373A" w:rsidRDefault="0034373A">
      <w:pPr>
        <w:spacing w:after="0" w:line="240" w:lineRule="auto"/>
      </w:pPr>
    </w:p>
    <w:sectPr w:rsidR="0034373A">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F107" w14:textId="77777777" w:rsidR="004572CC" w:rsidRDefault="004572CC">
      <w:pPr>
        <w:spacing w:after="0" w:line="240" w:lineRule="auto"/>
      </w:pPr>
      <w:r>
        <w:separator/>
      </w:r>
    </w:p>
  </w:endnote>
  <w:endnote w:type="continuationSeparator" w:id="0">
    <w:p w14:paraId="71DB38C0" w14:textId="77777777" w:rsidR="004572CC" w:rsidRDefault="0045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34373A" w14:paraId="55E0C916" w14:textId="77777777">
      <w:tc>
        <w:tcPr>
          <w:tcW w:w="35" w:type="dxa"/>
        </w:tcPr>
        <w:p w14:paraId="788EBB62" w14:textId="77777777" w:rsidR="0034373A" w:rsidRDefault="0034373A">
          <w:pPr>
            <w:pStyle w:val="EmptyCellLayoutStyle"/>
            <w:spacing w:after="0" w:line="240" w:lineRule="auto"/>
          </w:pPr>
        </w:p>
      </w:tc>
      <w:tc>
        <w:tcPr>
          <w:tcW w:w="21044" w:type="dxa"/>
        </w:tcPr>
        <w:p w14:paraId="16B79358" w14:textId="77777777" w:rsidR="0034373A" w:rsidRDefault="0034373A">
          <w:pPr>
            <w:pStyle w:val="EmptyCellLayoutStyle"/>
            <w:spacing w:after="0" w:line="240" w:lineRule="auto"/>
          </w:pPr>
        </w:p>
      </w:tc>
      <w:tc>
        <w:tcPr>
          <w:tcW w:w="3911" w:type="dxa"/>
        </w:tcPr>
        <w:p w14:paraId="1B9C4A72" w14:textId="77777777" w:rsidR="0034373A" w:rsidRDefault="0034373A">
          <w:pPr>
            <w:pStyle w:val="EmptyCellLayoutStyle"/>
            <w:spacing w:after="0" w:line="240" w:lineRule="auto"/>
          </w:pPr>
        </w:p>
      </w:tc>
    </w:tr>
    <w:tr w:rsidR="0034373A" w14:paraId="53BB76C2" w14:textId="77777777">
      <w:tc>
        <w:tcPr>
          <w:tcW w:w="35" w:type="dxa"/>
        </w:tcPr>
        <w:p w14:paraId="2B8F2A62" w14:textId="77777777" w:rsidR="0034373A" w:rsidRDefault="0034373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34373A" w14:paraId="4420F3C5" w14:textId="77777777">
            <w:trPr>
              <w:trHeight w:val="282"/>
            </w:trPr>
            <w:tc>
              <w:tcPr>
                <w:tcW w:w="21044" w:type="dxa"/>
                <w:tcBorders>
                  <w:top w:val="nil"/>
                  <w:left w:val="nil"/>
                  <w:bottom w:val="nil"/>
                  <w:right w:val="nil"/>
                </w:tcBorders>
                <w:tcMar>
                  <w:top w:w="39" w:type="dxa"/>
                  <w:left w:w="39" w:type="dxa"/>
                  <w:bottom w:w="39" w:type="dxa"/>
                  <w:right w:w="39" w:type="dxa"/>
                </w:tcMar>
              </w:tcPr>
              <w:p w14:paraId="2E59BFD4" w14:textId="77777777" w:rsidR="0034373A" w:rsidRDefault="00000000">
                <w:pPr>
                  <w:spacing w:after="0" w:line="240" w:lineRule="auto"/>
                </w:pPr>
                <w:r>
                  <w:rPr>
                    <w:rFonts w:ascii="Arial" w:eastAsia="Arial" w:hAnsi="Arial"/>
                    <w:b/>
                    <w:color w:val="000000"/>
                    <w:sz w:val="16"/>
                  </w:rPr>
                  <w:t>Datum izvještaja: 13.06.2023 11:25</w:t>
                </w:r>
              </w:p>
            </w:tc>
          </w:tr>
        </w:tbl>
        <w:p w14:paraId="3F34988B" w14:textId="77777777" w:rsidR="0034373A" w:rsidRDefault="0034373A">
          <w:pPr>
            <w:spacing w:after="0" w:line="240" w:lineRule="auto"/>
          </w:pPr>
        </w:p>
      </w:tc>
      <w:tc>
        <w:tcPr>
          <w:tcW w:w="3911" w:type="dxa"/>
        </w:tcPr>
        <w:p w14:paraId="5FCCED60" w14:textId="77777777" w:rsidR="0034373A" w:rsidRDefault="0034373A">
          <w:pPr>
            <w:pStyle w:val="EmptyCellLayoutStyle"/>
            <w:spacing w:after="0" w:line="240" w:lineRule="auto"/>
          </w:pPr>
        </w:p>
      </w:tc>
    </w:tr>
    <w:tr w:rsidR="0034373A" w14:paraId="0134EBD5" w14:textId="77777777">
      <w:tc>
        <w:tcPr>
          <w:tcW w:w="35" w:type="dxa"/>
        </w:tcPr>
        <w:p w14:paraId="59C7C61E" w14:textId="77777777" w:rsidR="0034373A" w:rsidRDefault="0034373A">
          <w:pPr>
            <w:pStyle w:val="EmptyCellLayoutStyle"/>
            <w:spacing w:after="0" w:line="240" w:lineRule="auto"/>
          </w:pPr>
        </w:p>
      </w:tc>
      <w:tc>
        <w:tcPr>
          <w:tcW w:w="21044" w:type="dxa"/>
        </w:tcPr>
        <w:p w14:paraId="60085E57" w14:textId="77777777" w:rsidR="0034373A" w:rsidRDefault="0034373A">
          <w:pPr>
            <w:pStyle w:val="EmptyCellLayoutStyle"/>
            <w:spacing w:after="0" w:line="240" w:lineRule="auto"/>
          </w:pPr>
        </w:p>
      </w:tc>
      <w:tc>
        <w:tcPr>
          <w:tcW w:w="3911" w:type="dxa"/>
        </w:tcPr>
        <w:p w14:paraId="3C180998" w14:textId="77777777" w:rsidR="0034373A" w:rsidRDefault="0034373A">
          <w:pPr>
            <w:pStyle w:val="EmptyCellLayoutStyle"/>
            <w:spacing w:after="0" w:line="240" w:lineRule="auto"/>
          </w:pPr>
        </w:p>
      </w:tc>
    </w:tr>
    <w:tr w:rsidR="0059409C" w14:paraId="191B4CC7" w14:textId="77777777" w:rsidTr="0059409C">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34373A" w14:paraId="71951B3B" w14:textId="77777777">
            <w:trPr>
              <w:trHeight w:val="262"/>
            </w:trPr>
            <w:tc>
              <w:tcPr>
                <w:tcW w:w="21080" w:type="dxa"/>
                <w:tcBorders>
                  <w:top w:val="nil"/>
                  <w:left w:val="nil"/>
                  <w:bottom w:val="nil"/>
                  <w:right w:val="nil"/>
                </w:tcBorders>
                <w:tcMar>
                  <w:top w:w="39" w:type="dxa"/>
                  <w:left w:w="39" w:type="dxa"/>
                  <w:bottom w:w="39" w:type="dxa"/>
                  <w:right w:w="39" w:type="dxa"/>
                </w:tcMar>
              </w:tcPr>
              <w:p w14:paraId="6647F529" w14:textId="77777777" w:rsidR="0034373A"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00429CF9" w14:textId="77777777" w:rsidR="0034373A" w:rsidRDefault="0034373A">
          <w:pPr>
            <w:spacing w:after="0" w:line="240" w:lineRule="auto"/>
          </w:pPr>
        </w:p>
      </w:tc>
      <w:tc>
        <w:tcPr>
          <w:tcW w:w="3911" w:type="dxa"/>
        </w:tcPr>
        <w:p w14:paraId="30571DB4" w14:textId="77777777" w:rsidR="0034373A" w:rsidRDefault="0034373A">
          <w:pPr>
            <w:pStyle w:val="EmptyCellLayoutStyle"/>
            <w:spacing w:after="0" w:line="240" w:lineRule="auto"/>
          </w:pPr>
        </w:p>
      </w:tc>
    </w:tr>
    <w:tr w:rsidR="0034373A" w14:paraId="5863E80F" w14:textId="77777777">
      <w:tc>
        <w:tcPr>
          <w:tcW w:w="35" w:type="dxa"/>
        </w:tcPr>
        <w:p w14:paraId="475D37CC" w14:textId="77777777" w:rsidR="0034373A" w:rsidRDefault="0034373A">
          <w:pPr>
            <w:pStyle w:val="EmptyCellLayoutStyle"/>
            <w:spacing w:after="0" w:line="240" w:lineRule="auto"/>
          </w:pPr>
        </w:p>
      </w:tc>
      <w:tc>
        <w:tcPr>
          <w:tcW w:w="21044" w:type="dxa"/>
        </w:tcPr>
        <w:p w14:paraId="5E326E37" w14:textId="77777777" w:rsidR="0034373A" w:rsidRDefault="0034373A">
          <w:pPr>
            <w:pStyle w:val="EmptyCellLayoutStyle"/>
            <w:spacing w:after="0" w:line="240" w:lineRule="auto"/>
          </w:pPr>
        </w:p>
      </w:tc>
      <w:tc>
        <w:tcPr>
          <w:tcW w:w="3911" w:type="dxa"/>
        </w:tcPr>
        <w:p w14:paraId="4FBB1D67" w14:textId="77777777" w:rsidR="0034373A" w:rsidRDefault="0034373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1FF1" w14:textId="77777777" w:rsidR="004572CC" w:rsidRDefault="004572CC">
      <w:pPr>
        <w:spacing w:after="0" w:line="240" w:lineRule="auto"/>
      </w:pPr>
      <w:r>
        <w:separator/>
      </w:r>
    </w:p>
  </w:footnote>
  <w:footnote w:type="continuationSeparator" w:id="0">
    <w:p w14:paraId="31024072" w14:textId="77777777" w:rsidR="004572CC" w:rsidRDefault="00457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34373A" w14:paraId="253A10DB" w14:textId="77777777">
      <w:tc>
        <w:tcPr>
          <w:tcW w:w="35" w:type="dxa"/>
        </w:tcPr>
        <w:p w14:paraId="6198E623" w14:textId="77777777" w:rsidR="0034373A" w:rsidRDefault="0034373A">
          <w:pPr>
            <w:pStyle w:val="EmptyCellLayoutStyle"/>
            <w:spacing w:after="0" w:line="240" w:lineRule="auto"/>
          </w:pPr>
        </w:p>
      </w:tc>
      <w:tc>
        <w:tcPr>
          <w:tcW w:w="1417" w:type="dxa"/>
        </w:tcPr>
        <w:p w14:paraId="41C1AE1F" w14:textId="77777777" w:rsidR="0034373A" w:rsidRDefault="0034373A">
          <w:pPr>
            <w:pStyle w:val="EmptyCellLayoutStyle"/>
            <w:spacing w:after="0" w:line="240" w:lineRule="auto"/>
          </w:pPr>
        </w:p>
      </w:tc>
      <w:tc>
        <w:tcPr>
          <w:tcW w:w="19627" w:type="dxa"/>
        </w:tcPr>
        <w:p w14:paraId="3E41BA32" w14:textId="77777777" w:rsidR="0034373A" w:rsidRDefault="0034373A">
          <w:pPr>
            <w:pStyle w:val="EmptyCellLayoutStyle"/>
            <w:spacing w:after="0" w:line="240" w:lineRule="auto"/>
          </w:pPr>
        </w:p>
      </w:tc>
      <w:tc>
        <w:tcPr>
          <w:tcW w:w="3911" w:type="dxa"/>
        </w:tcPr>
        <w:p w14:paraId="7A90EF52" w14:textId="77777777" w:rsidR="0034373A" w:rsidRDefault="0034373A">
          <w:pPr>
            <w:pStyle w:val="EmptyCellLayoutStyle"/>
            <w:spacing w:after="0" w:line="240" w:lineRule="auto"/>
          </w:pPr>
        </w:p>
      </w:tc>
    </w:tr>
    <w:tr w:rsidR="0034373A" w14:paraId="6A01D4AD" w14:textId="77777777">
      <w:tc>
        <w:tcPr>
          <w:tcW w:w="35" w:type="dxa"/>
        </w:tcPr>
        <w:p w14:paraId="3FA562F9" w14:textId="77777777" w:rsidR="0034373A" w:rsidRDefault="0034373A">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46D2B3E3" w14:textId="77777777" w:rsidR="0034373A" w:rsidRDefault="00000000">
          <w:pPr>
            <w:spacing w:after="0" w:line="240" w:lineRule="auto"/>
          </w:pPr>
          <w:r>
            <w:rPr>
              <w:noProof/>
            </w:rPr>
            <w:drawing>
              <wp:inline distT="0" distB="0" distL="0" distR="0" wp14:anchorId="308911E5" wp14:editId="15805509">
                <wp:extent cx="791328" cy="263776"/>
                <wp:effectExtent l="0" t="0" r="0" b="0"/>
                <wp:docPr id="158710283"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1C4BE59B" w14:textId="77777777" w:rsidR="0034373A" w:rsidRDefault="0034373A">
          <w:pPr>
            <w:pStyle w:val="EmptyCellLayoutStyle"/>
            <w:spacing w:after="0" w:line="240" w:lineRule="auto"/>
          </w:pPr>
        </w:p>
      </w:tc>
      <w:tc>
        <w:tcPr>
          <w:tcW w:w="3911" w:type="dxa"/>
        </w:tcPr>
        <w:p w14:paraId="26B4327E" w14:textId="77777777" w:rsidR="0034373A" w:rsidRDefault="0034373A">
          <w:pPr>
            <w:pStyle w:val="EmptyCellLayoutStyle"/>
            <w:spacing w:after="0" w:line="240" w:lineRule="auto"/>
          </w:pPr>
        </w:p>
      </w:tc>
    </w:tr>
    <w:tr w:rsidR="0034373A" w14:paraId="58356E11" w14:textId="77777777">
      <w:tc>
        <w:tcPr>
          <w:tcW w:w="35" w:type="dxa"/>
        </w:tcPr>
        <w:p w14:paraId="6348E6EF" w14:textId="77777777" w:rsidR="0034373A" w:rsidRDefault="0034373A">
          <w:pPr>
            <w:pStyle w:val="EmptyCellLayoutStyle"/>
            <w:spacing w:after="0" w:line="240" w:lineRule="auto"/>
          </w:pPr>
        </w:p>
      </w:tc>
      <w:tc>
        <w:tcPr>
          <w:tcW w:w="1417" w:type="dxa"/>
          <w:vMerge/>
        </w:tcPr>
        <w:p w14:paraId="7ED042DA" w14:textId="77777777" w:rsidR="0034373A" w:rsidRDefault="0034373A">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34373A" w14:paraId="4F64CDA1" w14:textId="77777777">
            <w:trPr>
              <w:trHeight w:val="262"/>
            </w:trPr>
            <w:tc>
              <w:tcPr>
                <w:tcW w:w="19627" w:type="dxa"/>
                <w:tcBorders>
                  <w:top w:val="nil"/>
                  <w:left w:val="nil"/>
                  <w:bottom w:val="nil"/>
                  <w:right w:val="nil"/>
                </w:tcBorders>
                <w:tcMar>
                  <w:top w:w="39" w:type="dxa"/>
                  <w:left w:w="39" w:type="dxa"/>
                  <w:bottom w:w="39" w:type="dxa"/>
                  <w:right w:w="39" w:type="dxa"/>
                </w:tcMar>
              </w:tcPr>
              <w:p w14:paraId="16A191D8" w14:textId="77777777" w:rsidR="0034373A" w:rsidRDefault="00000000">
                <w:pPr>
                  <w:spacing w:after="0" w:line="240" w:lineRule="auto"/>
                </w:pPr>
                <w:r>
                  <w:rPr>
                    <w:rFonts w:ascii="Arial" w:eastAsia="Arial" w:hAnsi="Arial"/>
                    <w:b/>
                    <w:color w:val="000000"/>
                    <w:sz w:val="24"/>
                  </w:rPr>
                  <w:t>REGISTAR UGOVORA</w:t>
                </w:r>
              </w:p>
            </w:tc>
          </w:tr>
        </w:tbl>
        <w:p w14:paraId="6931823C" w14:textId="77777777" w:rsidR="0034373A" w:rsidRDefault="0034373A">
          <w:pPr>
            <w:spacing w:after="0" w:line="240" w:lineRule="auto"/>
          </w:pPr>
        </w:p>
      </w:tc>
      <w:tc>
        <w:tcPr>
          <w:tcW w:w="3911" w:type="dxa"/>
        </w:tcPr>
        <w:p w14:paraId="2B5E3574" w14:textId="77777777" w:rsidR="0034373A" w:rsidRDefault="0034373A">
          <w:pPr>
            <w:pStyle w:val="EmptyCellLayoutStyle"/>
            <w:spacing w:after="0" w:line="240" w:lineRule="auto"/>
          </w:pPr>
        </w:p>
      </w:tc>
    </w:tr>
    <w:tr w:rsidR="0034373A" w14:paraId="34C511FF" w14:textId="77777777">
      <w:tc>
        <w:tcPr>
          <w:tcW w:w="35" w:type="dxa"/>
        </w:tcPr>
        <w:p w14:paraId="14CC7498" w14:textId="77777777" w:rsidR="0034373A" w:rsidRDefault="0034373A">
          <w:pPr>
            <w:pStyle w:val="EmptyCellLayoutStyle"/>
            <w:spacing w:after="0" w:line="240" w:lineRule="auto"/>
          </w:pPr>
        </w:p>
      </w:tc>
      <w:tc>
        <w:tcPr>
          <w:tcW w:w="1417" w:type="dxa"/>
          <w:vMerge/>
        </w:tcPr>
        <w:p w14:paraId="02A1ACB6" w14:textId="77777777" w:rsidR="0034373A" w:rsidRDefault="0034373A">
          <w:pPr>
            <w:pStyle w:val="EmptyCellLayoutStyle"/>
            <w:spacing w:after="0" w:line="240" w:lineRule="auto"/>
          </w:pPr>
        </w:p>
      </w:tc>
      <w:tc>
        <w:tcPr>
          <w:tcW w:w="19627" w:type="dxa"/>
        </w:tcPr>
        <w:p w14:paraId="0F6B6C28" w14:textId="77777777" w:rsidR="0034373A" w:rsidRDefault="0034373A">
          <w:pPr>
            <w:pStyle w:val="EmptyCellLayoutStyle"/>
            <w:spacing w:after="0" w:line="240" w:lineRule="auto"/>
          </w:pPr>
        </w:p>
      </w:tc>
      <w:tc>
        <w:tcPr>
          <w:tcW w:w="3911" w:type="dxa"/>
        </w:tcPr>
        <w:p w14:paraId="2720EA31" w14:textId="77777777" w:rsidR="0034373A" w:rsidRDefault="0034373A">
          <w:pPr>
            <w:pStyle w:val="EmptyCellLayoutStyle"/>
            <w:spacing w:after="0" w:line="240" w:lineRule="auto"/>
          </w:pPr>
        </w:p>
      </w:tc>
    </w:tr>
    <w:tr w:rsidR="0034373A" w14:paraId="4BF5DAD7" w14:textId="77777777">
      <w:tc>
        <w:tcPr>
          <w:tcW w:w="35" w:type="dxa"/>
        </w:tcPr>
        <w:p w14:paraId="07504652" w14:textId="77777777" w:rsidR="0034373A" w:rsidRDefault="0034373A">
          <w:pPr>
            <w:pStyle w:val="EmptyCellLayoutStyle"/>
            <w:spacing w:after="0" w:line="240" w:lineRule="auto"/>
          </w:pPr>
        </w:p>
      </w:tc>
      <w:tc>
        <w:tcPr>
          <w:tcW w:w="1417" w:type="dxa"/>
        </w:tcPr>
        <w:p w14:paraId="2DA673BC" w14:textId="77777777" w:rsidR="0034373A" w:rsidRDefault="0034373A">
          <w:pPr>
            <w:pStyle w:val="EmptyCellLayoutStyle"/>
            <w:spacing w:after="0" w:line="240" w:lineRule="auto"/>
          </w:pPr>
        </w:p>
      </w:tc>
      <w:tc>
        <w:tcPr>
          <w:tcW w:w="19627" w:type="dxa"/>
        </w:tcPr>
        <w:p w14:paraId="65B2B2C2" w14:textId="77777777" w:rsidR="0034373A" w:rsidRDefault="0034373A">
          <w:pPr>
            <w:pStyle w:val="EmptyCellLayoutStyle"/>
            <w:spacing w:after="0" w:line="240" w:lineRule="auto"/>
          </w:pPr>
        </w:p>
      </w:tc>
      <w:tc>
        <w:tcPr>
          <w:tcW w:w="3911" w:type="dxa"/>
        </w:tcPr>
        <w:p w14:paraId="1380B6EA" w14:textId="77777777" w:rsidR="0034373A" w:rsidRDefault="0034373A">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183667596">
    <w:abstractNumId w:val="0"/>
  </w:num>
  <w:num w:numId="2" w16cid:durableId="818769748">
    <w:abstractNumId w:val="1"/>
  </w:num>
  <w:num w:numId="3" w16cid:durableId="2049648470">
    <w:abstractNumId w:val="2"/>
  </w:num>
  <w:num w:numId="4" w16cid:durableId="1426684169">
    <w:abstractNumId w:val="3"/>
  </w:num>
  <w:num w:numId="5" w16cid:durableId="897286068">
    <w:abstractNumId w:val="4"/>
  </w:num>
  <w:num w:numId="6" w16cid:durableId="756441667">
    <w:abstractNumId w:val="5"/>
  </w:num>
  <w:num w:numId="7" w16cid:durableId="184025444">
    <w:abstractNumId w:val="6"/>
  </w:num>
  <w:num w:numId="8" w16cid:durableId="756025113">
    <w:abstractNumId w:val="7"/>
  </w:num>
  <w:num w:numId="9" w16cid:durableId="2081361847">
    <w:abstractNumId w:val="8"/>
  </w:num>
  <w:num w:numId="10" w16cid:durableId="1090010071">
    <w:abstractNumId w:val="9"/>
  </w:num>
  <w:num w:numId="11" w16cid:durableId="583758154">
    <w:abstractNumId w:val="10"/>
  </w:num>
  <w:num w:numId="12" w16cid:durableId="1463693028">
    <w:abstractNumId w:val="11"/>
  </w:num>
  <w:num w:numId="13" w16cid:durableId="1011446662">
    <w:abstractNumId w:val="12"/>
  </w:num>
  <w:num w:numId="14" w16cid:durableId="1163011948">
    <w:abstractNumId w:val="13"/>
  </w:num>
  <w:num w:numId="15" w16cid:durableId="1939411024">
    <w:abstractNumId w:val="14"/>
  </w:num>
  <w:num w:numId="16" w16cid:durableId="1687094050">
    <w:abstractNumId w:val="15"/>
  </w:num>
  <w:num w:numId="17" w16cid:durableId="853687946">
    <w:abstractNumId w:val="16"/>
  </w:num>
  <w:num w:numId="18" w16cid:durableId="653949429">
    <w:abstractNumId w:val="17"/>
  </w:num>
  <w:num w:numId="19" w16cid:durableId="1740207024">
    <w:abstractNumId w:val="18"/>
  </w:num>
  <w:num w:numId="20" w16cid:durableId="5323804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3A"/>
    <w:rsid w:val="0034373A"/>
    <w:rsid w:val="004572CC"/>
    <w:rsid w:val="005940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0788"/>
  <w15:docId w15:val="{0EF26A43-203D-41D7-8C90-463DA297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dunja grubić</dc:creator>
  <dc:description/>
  <cp:lastModifiedBy>dunja grubić</cp:lastModifiedBy>
  <cp:revision>2</cp:revision>
  <dcterms:created xsi:type="dcterms:W3CDTF">2023-06-13T09:26:00Z</dcterms:created>
  <dcterms:modified xsi:type="dcterms:W3CDTF">2023-06-13T09:26:00Z</dcterms:modified>
</cp:coreProperties>
</file>