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Termalni vodeni park Aquae Balissae d.o.o.</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27.10.2023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06.05.2019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BAZENSKA KEMIJA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24455000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Ivero d.o.o. 89206455960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11.771,25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61.976,25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8.576,49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veći broj posjetitelja od planiranog</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svježe 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JURIŠIĆ d.o.o. 33820991932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89.283,50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4.464,17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93.747,67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12.426,04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IMAKO PEKARSKI OBRT 43062107310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29.997,06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1.499,85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31.496,91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4.391,77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Veći je broj organiziranih grupa od planiranih.</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Mliječni proizvodi (tvrdi sir za pizzu)i konzervirano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d.o.o. 50056415529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52.986,45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13.246,61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66.233,06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5.028,56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 03-2022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DUBOKO SMRZNUTI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PJN3/2022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76.670,00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19.167,50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95.837,50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6.265,52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SLADOLED (KUGLICE I OSTALO)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 08/2022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109.430,20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27.357,55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136.787,75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33.086,49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Dobavljač je zbog situacije na tržištu podizao cijene.</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PJN-10-2022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15055-714/2022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32.676,55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8.169,14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40.845,69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1.248,22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ZA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15055-714/2022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15.572,42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3.893,11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19.465,53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1.438,84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ENNA Ooskrba d.o.o. 61700516273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P-22/0048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4.165,00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87.465,00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9.511,40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RAČUNOVODSTVENE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RAŠIĆ RAČUNOVODSTVO I REVIZIJA D.O.O. 12490253107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1-TVP-2022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5.574,36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Voda (gazirana,negazirana,s okusom)i sokovi(gazirani i negazirani)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STRIDON-PROMET d.o.o. 50403201385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008/2022/Kt</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62.943,59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15.056,15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77.999,74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7.080,28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PJN-06-2022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Alkoholna pića i piva (karlovačka,ožujska,pan piva,osječko) i vina (crno,bijelo,voćno)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STRIDON-PROMET d.o.o. 50403201385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008/2022/Kt</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56.735,65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14.111,66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70.847,31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7.889,53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sokovi negazirani te kava i pića na bazi kave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Atlantic Trade d.o.o. 65106679992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PJN-07/2022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43.874,14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10.968,54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54.842,68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6.007,89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osiguranja osoba i imovine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041094006587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24.208,04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24.208,04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11.06.2023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3.212,95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NVV-1/2022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 ZA POTREBE TERMALNOG VODENOG PARKA AQUAE BALISSAE d.o.o.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0F3-0024894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O-22-2227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1.809.677,73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235.258,11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2.044.935,84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150.182,94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Bazenska kemija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24455000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Ivero d.o.o. 89206455960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PJN-09-2023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10.574,00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1.114,70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11.688,70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Svježe 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JURIŠIĆ d.o.o. 33820991932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PJN-01-2023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12.332,54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616,63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12.949,17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PJN-02-2023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IMAKO PEKARSKI OBRT 43062107310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4.725,90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236,30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4.962,20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Duboko smrznuti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PJN-03-2023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8.348,00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2.087,00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10.435,00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PJN-08-2023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Sladoled (kuglice i ostalo)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PJN-08-2023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16.935,01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4.233,75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21.168,76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PJN-04-2023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Tvrdi sir za pizzu i konzervirano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d.o.o. 50056415529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6.444,00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8.055,00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ENNA Ooskrba d.o.o. 61700516273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P-23/0186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6.322,00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316,10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6.638,10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PJN-10-2023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za čišćenje i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15055-714/2023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3.365,85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841,46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4.207,31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Voda (gazirana,negazirana,s okusom) i sokovi (gazirani i negazirani)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STRIDON-PROMET d.o.o. 50403201385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16/2023/Kt</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8.048,04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1.943,76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9.991,80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PJN-06-2023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Alkoholna pića i piva (karlovačka,ožujska,pan piva, osječko) i vina (crno,bijelo,voćno)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STRIDON-PROMET d.o.o. 50403201385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16/2023/Kt</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8.981,16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2.221,77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11.202,93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Računovodstvene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RAŠIĆ RAČUNOVODSTVO I REVIZIJA D.O.O. 12490253107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1-TVP-2023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4.459,44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1.114,92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5.574,36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Sokovi negazirani te kava i pića na bazi kave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Atlantic Trade d.o.o. 65106679992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PJN-07/2023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5.125,26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2.766,36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7.891,62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NMV-2/2023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 ZA POTREBE TERMALNOG VODENOG PARKA AQUAE BALISSAE d.o.o.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0F3-0026658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O-23-1940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127.229,55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16.539,84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143.769,39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PJN-12-2023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OSIGURANJA OSOBA I IMOVINE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PJN-12-2023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3.212,96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3.212,96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PJN-18-2023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STRUČNOG 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BREBER-PROJEKT d.o.o. DARUVAR 50050718830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005/23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Dobava, isporuka i montaža fotonaponske elektrane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0F3-0027931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Elektro-instalacije "Štefanić" 41070832615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NMV-93312-2023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 dana od dana obostrano potpisanog ugovora (04.07.2023.)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96.219,00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24.054,75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120.273,75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Dobava, isporuka i montaža fotonaponske elektrane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F20-0042533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Elektro-instalacije "Štefanić" 41070832615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NMV-93312-2023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 (u danima)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96.219,00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24.054,75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120.273,75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Dobava, isporuka i montaža fotonaponske elektrane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F20-0045313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Elektro-instalacije "Štefanić" 41070832615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NMV-93312-2023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(u mjesecima)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6.282,00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1.570,50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7.852,50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27.10.2023 09:53</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